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B2B8" w14:textId="1257CAEE" w:rsidR="00B82261" w:rsidRPr="00BF0447" w:rsidRDefault="00D61C3A" w:rsidP="00D61C3A">
      <w:pPr>
        <w:pBdr>
          <w:bottom w:val="single" w:sz="4" w:space="1" w:color="auto"/>
        </w:pBdr>
        <w:jc w:val="center"/>
        <w:rPr>
          <w:rFonts w:ascii="Palatino Linotype" w:hAnsi="Palatino Linotype"/>
          <w:b/>
          <w:bCs/>
          <w:lang w:val="ca-ES"/>
        </w:rPr>
      </w:pPr>
      <w:r w:rsidRPr="00BF0447">
        <w:rPr>
          <w:rFonts w:ascii="Palatino Linotype" w:hAnsi="Palatino Linotype"/>
          <w:b/>
          <w:bCs/>
          <w:lang w:val="ca-ES"/>
        </w:rPr>
        <w:t>SOL·LICITUD D’ADMISSIÓ</w:t>
      </w:r>
    </w:p>
    <w:p w14:paraId="6E3B2D64" w14:textId="0D2A39D2" w:rsidR="00D61C3A" w:rsidRDefault="00D61C3A" w:rsidP="0039552A">
      <w:pPr>
        <w:rPr>
          <w:rFonts w:ascii="Palatino Linotype" w:hAnsi="Palatino Linotype"/>
          <w:lang w:val="ca-ES"/>
        </w:rPr>
      </w:pPr>
      <w:r w:rsidRPr="00BF0447">
        <w:rPr>
          <w:rFonts w:ascii="Palatino Linotype" w:hAnsi="Palatino Linotype"/>
          <w:lang w:val="ca-ES"/>
        </w:rPr>
        <w:t>Dades d’identificació de la persona sol·licitant</w:t>
      </w:r>
    </w:p>
    <w:p w14:paraId="289F74C7" w14:textId="77777777" w:rsidR="00BF0447" w:rsidRPr="00BF0447" w:rsidRDefault="00BF0447" w:rsidP="00BF0447">
      <w:pPr>
        <w:pStyle w:val="Peu"/>
        <w:jc w:val="right"/>
        <w:rPr>
          <w:sz w:val="20"/>
          <w:szCs w:val="20"/>
          <w:lang w:val="ca-ES"/>
        </w:rPr>
      </w:pPr>
      <w:r w:rsidRPr="00BF0447">
        <w:rPr>
          <w:sz w:val="20"/>
          <w:szCs w:val="20"/>
          <w:lang w:val="ca-ES"/>
        </w:rPr>
        <w:t xml:space="preserve">Número de sol·licitud </w:t>
      </w:r>
      <w:r w:rsidRPr="00BF0447">
        <w:rPr>
          <w:rFonts w:ascii="Palatino Linotype" w:hAnsi="Palatino Linotype"/>
          <w:sz w:val="20"/>
          <w:szCs w:val="20"/>
          <w:lang w:val="ca-ES"/>
        </w:rPr>
        <w:fldChar w:fldCharType="begin">
          <w:ffData>
            <w:name w:val="Text1"/>
            <w:enabled/>
            <w:calcOnExit w:val="0"/>
            <w:textInput/>
          </w:ffData>
        </w:fldChar>
      </w:r>
      <w:r w:rsidRPr="009255AC">
        <w:rPr>
          <w:rFonts w:ascii="Palatino Linotype" w:hAnsi="Palatino Linotype"/>
          <w:sz w:val="20"/>
          <w:szCs w:val="20"/>
          <w:lang w:val="ca-ES"/>
        </w:rPr>
        <w:instrText xml:space="preserve"> FORMTEXT </w:instrText>
      </w:r>
      <w:r w:rsidRPr="00BF0447">
        <w:rPr>
          <w:rFonts w:ascii="Palatino Linotype" w:hAnsi="Palatino Linotype"/>
          <w:sz w:val="20"/>
          <w:szCs w:val="20"/>
          <w:lang w:val="ca-ES"/>
        </w:rPr>
      </w:r>
      <w:r w:rsidRPr="00BF0447">
        <w:rPr>
          <w:rFonts w:ascii="Palatino Linotype" w:hAnsi="Palatino Linotype"/>
          <w:sz w:val="20"/>
          <w:szCs w:val="20"/>
          <w:lang w:val="ca-ES"/>
        </w:rPr>
        <w:fldChar w:fldCharType="separate"/>
      </w:r>
      <w:r w:rsidRPr="00BF0447">
        <w:rPr>
          <w:rFonts w:ascii="Palatino Linotype" w:hAnsi="Palatino Linotype"/>
          <w:noProof/>
          <w:sz w:val="20"/>
          <w:szCs w:val="20"/>
          <w:lang w:val="ca-ES"/>
        </w:rPr>
        <w:t> </w:t>
      </w:r>
      <w:r w:rsidRPr="00BF0447">
        <w:rPr>
          <w:rFonts w:ascii="Palatino Linotype" w:hAnsi="Palatino Linotype"/>
          <w:noProof/>
          <w:sz w:val="20"/>
          <w:szCs w:val="20"/>
          <w:lang w:val="ca-ES"/>
        </w:rPr>
        <w:t> </w:t>
      </w:r>
      <w:r w:rsidRPr="00BF0447">
        <w:rPr>
          <w:rFonts w:ascii="Palatino Linotype" w:hAnsi="Palatino Linotype"/>
          <w:noProof/>
          <w:sz w:val="20"/>
          <w:szCs w:val="20"/>
          <w:lang w:val="ca-ES"/>
        </w:rPr>
        <w:t> </w:t>
      </w:r>
      <w:r w:rsidRPr="00BF0447">
        <w:rPr>
          <w:rFonts w:ascii="Palatino Linotype" w:hAnsi="Palatino Linotype"/>
          <w:noProof/>
          <w:sz w:val="20"/>
          <w:szCs w:val="20"/>
          <w:lang w:val="ca-ES"/>
        </w:rPr>
        <w:t> </w:t>
      </w:r>
      <w:r w:rsidRPr="00BF0447">
        <w:rPr>
          <w:rFonts w:ascii="Palatino Linotype" w:hAnsi="Palatino Linotype"/>
          <w:noProof/>
          <w:sz w:val="20"/>
          <w:szCs w:val="20"/>
          <w:lang w:val="ca-ES"/>
        </w:rPr>
        <w:t> </w:t>
      </w:r>
      <w:r w:rsidRPr="00BF0447">
        <w:rPr>
          <w:rFonts w:ascii="Palatino Linotype" w:hAnsi="Palatino Linotype"/>
          <w:sz w:val="20"/>
          <w:szCs w:val="20"/>
          <w:lang w:val="ca-ES"/>
        </w:rPr>
        <w:fldChar w:fldCharType="end"/>
      </w:r>
      <w:r w:rsidRPr="00BF0447">
        <w:rPr>
          <w:rFonts w:ascii="Palatino Linotype" w:hAnsi="Palatino Linotype"/>
          <w:sz w:val="20"/>
          <w:szCs w:val="20"/>
          <w:lang w:val="ca-ES"/>
        </w:rPr>
        <w:t xml:space="preserve"> (a omplir pel CEESC)</w:t>
      </w:r>
    </w:p>
    <w:p w14:paraId="56056924" w14:textId="77777777" w:rsidR="00BF0447" w:rsidRPr="00BF0447" w:rsidRDefault="00BF0447" w:rsidP="0039552A">
      <w:pPr>
        <w:rPr>
          <w:rFonts w:ascii="Palatino Linotype" w:hAnsi="Palatino Linotype"/>
          <w:lang w:val="ca-ES"/>
        </w:rPr>
      </w:pPr>
    </w:p>
    <w:tbl>
      <w:tblPr>
        <w:tblStyle w:val="Taulaambq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
        <w:gridCol w:w="1232"/>
        <w:gridCol w:w="565"/>
        <w:gridCol w:w="1027"/>
        <w:gridCol w:w="764"/>
        <w:gridCol w:w="189"/>
        <w:gridCol w:w="708"/>
        <w:gridCol w:w="1231"/>
        <w:gridCol w:w="16"/>
        <w:gridCol w:w="563"/>
        <w:gridCol w:w="48"/>
        <w:gridCol w:w="715"/>
        <w:gridCol w:w="1550"/>
        <w:gridCol w:w="38"/>
        <w:gridCol w:w="73"/>
      </w:tblGrid>
      <w:sdt>
        <w:sdtPr>
          <w:rPr>
            <w:rFonts w:ascii="Palatino Linotype" w:hAnsi="Palatino Linotype"/>
            <w:lang w:val="es-ES" w:eastAsia="en-US"/>
          </w:rPr>
          <w:id w:val="1795937597"/>
          <w:lock w:val="contentLocked"/>
          <w:placeholder>
            <w:docPart w:val="DefaultPlaceholder_-1854013440"/>
          </w:placeholder>
          <w:group/>
        </w:sdtPr>
        <w:sdtEndPr/>
        <w:sdtContent>
          <w:tr w:rsidR="00D61C3A" w:rsidRPr="00BF0447" w14:paraId="40A449CE" w14:textId="77777777" w:rsidTr="00BF0447">
            <w:tc>
              <w:tcPr>
                <w:tcW w:w="3624" w:type="dxa"/>
                <w:gridSpan w:val="5"/>
              </w:tcPr>
              <w:sdt>
                <w:sdtPr>
                  <w:rPr>
                    <w:rFonts w:ascii="Palatino Linotype" w:hAnsi="Palatino Linotype"/>
                  </w:rPr>
                  <w:id w:val="787553617"/>
                  <w:lock w:val="contentLocked"/>
                  <w:placeholder>
                    <w:docPart w:val="DefaultPlaceholder_-1854013440"/>
                  </w:placeholder>
                  <w:group/>
                </w:sdtPr>
                <w:sdtEndPr/>
                <w:sdtContent>
                  <w:p w14:paraId="6796AACD" w14:textId="72D020C3" w:rsidR="00D61C3A" w:rsidRPr="00BF0447" w:rsidRDefault="00D61C3A" w:rsidP="0039552A">
                    <w:pPr>
                      <w:rPr>
                        <w:rFonts w:ascii="Palatino Linotype" w:hAnsi="Palatino Linotype"/>
                      </w:rPr>
                    </w:pPr>
                    <w:r w:rsidRPr="00BF0447">
                      <w:rPr>
                        <w:rFonts w:ascii="Palatino Linotype" w:hAnsi="Palatino Linotype"/>
                      </w:rPr>
                      <w:t>Nom</w:t>
                    </w:r>
                  </w:p>
                </w:sdtContent>
              </w:sdt>
            </w:tc>
            <w:tc>
              <w:tcPr>
                <w:tcW w:w="5131" w:type="dxa"/>
                <w:gridSpan w:val="10"/>
              </w:tcPr>
              <w:p w14:paraId="1A23676C" w14:textId="6C57792A" w:rsidR="00D61C3A" w:rsidRPr="00BF0447" w:rsidRDefault="00D61C3A" w:rsidP="0039552A">
                <w:pPr>
                  <w:rPr>
                    <w:rFonts w:ascii="Palatino Linotype" w:hAnsi="Palatino Linotype"/>
                  </w:rPr>
                </w:pPr>
                <w:r w:rsidRPr="00BF0447">
                  <w:rPr>
                    <w:rFonts w:ascii="Palatino Linotype" w:hAnsi="Palatino Linotype"/>
                  </w:rPr>
                  <w:t>Cognoms</w:t>
                </w:r>
              </w:p>
            </w:tc>
          </w:tr>
        </w:sdtContent>
      </w:sdt>
      <w:tr w:rsidR="00D61C3A" w:rsidRPr="00BF0447" w14:paraId="15086B44" w14:textId="77777777" w:rsidTr="00BF0447">
        <w:tc>
          <w:tcPr>
            <w:tcW w:w="3624" w:type="dxa"/>
            <w:gridSpan w:val="5"/>
          </w:tcPr>
          <w:p w14:paraId="79B044DD" w14:textId="768C80A3" w:rsidR="00D61C3A" w:rsidRPr="00BF0447" w:rsidRDefault="00D61C3A" w:rsidP="0039552A">
            <w:pPr>
              <w:rPr>
                <w:rFonts w:ascii="Palatino Linotype" w:hAnsi="Palatino Linotype"/>
              </w:rPr>
            </w:pPr>
            <w:r w:rsidRPr="00BF0447">
              <w:rPr>
                <w:rFonts w:ascii="Palatino Linotype" w:hAnsi="Palatino Linotype"/>
              </w:rPr>
              <w:fldChar w:fldCharType="begin">
                <w:ffData>
                  <w:name w:val="Text1"/>
                  <w:enabled/>
                  <w:calcOnExit w:val="0"/>
                  <w:textInput/>
                </w:ffData>
              </w:fldChar>
            </w:r>
            <w:bookmarkStart w:id="0" w:name="Text1"/>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bookmarkEnd w:id="0"/>
          </w:p>
        </w:tc>
        <w:tc>
          <w:tcPr>
            <w:tcW w:w="5131" w:type="dxa"/>
            <w:gridSpan w:val="10"/>
          </w:tcPr>
          <w:p w14:paraId="7A4EDB1A" w14:textId="208CF87A" w:rsidR="00D61C3A" w:rsidRPr="00BF0447" w:rsidRDefault="00D61C3A" w:rsidP="0039552A">
            <w:pPr>
              <w:rPr>
                <w:rFonts w:ascii="Palatino Linotype" w:hAnsi="Palatino Linotype"/>
              </w:rPr>
            </w:pPr>
            <w:r w:rsidRPr="00BF0447">
              <w:rPr>
                <w:rFonts w:ascii="Palatino Linotype" w:hAnsi="Palatino Linotype"/>
              </w:rPr>
              <w:fldChar w:fldCharType="begin">
                <w:ffData>
                  <w:name w:val="Text2"/>
                  <w:enabled/>
                  <w:calcOnExit w:val="0"/>
                  <w:textInput/>
                </w:ffData>
              </w:fldChar>
            </w:r>
            <w:bookmarkStart w:id="1" w:name="Text2"/>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bookmarkEnd w:id="1"/>
          </w:p>
        </w:tc>
      </w:tr>
      <w:sdt>
        <w:sdtPr>
          <w:rPr>
            <w:rFonts w:ascii="Palatino Linotype" w:hAnsi="Palatino Linotype"/>
            <w:lang w:val="es-ES" w:eastAsia="en-US"/>
          </w:rPr>
          <w:id w:val="1948504020"/>
          <w:lock w:val="contentLocked"/>
          <w:placeholder>
            <w:docPart w:val="DefaultPlaceholder_-1854013440"/>
          </w:placeholder>
          <w:group/>
        </w:sdtPr>
        <w:sdtEndPr/>
        <w:sdtContent>
          <w:tr w:rsidR="00D61C3A" w:rsidRPr="00BF0447" w14:paraId="55830997" w14:textId="77777777" w:rsidTr="00BF0447">
            <w:trPr>
              <w:gridAfter w:val="2"/>
              <w:wAfter w:w="111" w:type="dxa"/>
            </w:trPr>
            <w:tc>
              <w:tcPr>
                <w:tcW w:w="2860" w:type="dxa"/>
                <w:gridSpan w:val="4"/>
              </w:tcPr>
              <w:p w14:paraId="19FCC57D" w14:textId="214E6527" w:rsidR="00D61C3A" w:rsidRPr="00BF0447" w:rsidRDefault="00D61C3A" w:rsidP="0039552A">
                <w:pPr>
                  <w:rPr>
                    <w:rFonts w:ascii="Palatino Linotype" w:hAnsi="Palatino Linotype"/>
                  </w:rPr>
                </w:pPr>
                <w:r w:rsidRPr="00BF0447">
                  <w:rPr>
                    <w:rFonts w:ascii="Palatino Linotype" w:hAnsi="Palatino Linotype"/>
                  </w:rPr>
                  <w:t>Número de DNI o NIE</w:t>
                </w:r>
              </w:p>
            </w:tc>
            <w:tc>
              <w:tcPr>
                <w:tcW w:w="2892" w:type="dxa"/>
                <w:gridSpan w:val="4"/>
              </w:tcPr>
              <w:p w14:paraId="11310668" w14:textId="3A3EFB63" w:rsidR="00D61C3A" w:rsidRPr="00BF0447" w:rsidRDefault="00D61C3A" w:rsidP="0039552A">
                <w:pPr>
                  <w:rPr>
                    <w:rFonts w:ascii="Palatino Linotype" w:hAnsi="Palatino Linotype"/>
                  </w:rPr>
                </w:pPr>
                <w:r w:rsidRPr="00BF0447">
                  <w:rPr>
                    <w:rFonts w:ascii="Palatino Linotype" w:hAnsi="Palatino Linotype"/>
                  </w:rPr>
                  <w:t>Telèfon fixe</w:t>
                </w:r>
              </w:p>
            </w:tc>
            <w:tc>
              <w:tcPr>
                <w:tcW w:w="2892" w:type="dxa"/>
                <w:gridSpan w:val="5"/>
              </w:tcPr>
              <w:p w14:paraId="20CF8DE3" w14:textId="4ACFCF3E" w:rsidR="00D61C3A" w:rsidRPr="00BF0447" w:rsidRDefault="00D61C3A" w:rsidP="0039552A">
                <w:pPr>
                  <w:rPr>
                    <w:rFonts w:ascii="Palatino Linotype" w:hAnsi="Palatino Linotype"/>
                  </w:rPr>
                </w:pPr>
                <w:r w:rsidRPr="00BF0447">
                  <w:rPr>
                    <w:rFonts w:ascii="Palatino Linotype" w:hAnsi="Palatino Linotype"/>
                  </w:rPr>
                  <w:t>Telèfon mòbil</w:t>
                </w:r>
              </w:p>
            </w:tc>
          </w:tr>
        </w:sdtContent>
      </w:sdt>
      <w:tr w:rsidR="00D61C3A" w:rsidRPr="00BF0447" w14:paraId="5280C2DA" w14:textId="77777777" w:rsidTr="00BF0447">
        <w:trPr>
          <w:gridAfter w:val="2"/>
          <w:wAfter w:w="111" w:type="dxa"/>
        </w:trPr>
        <w:tc>
          <w:tcPr>
            <w:tcW w:w="2860" w:type="dxa"/>
            <w:gridSpan w:val="4"/>
          </w:tcPr>
          <w:p w14:paraId="1F13D4AD" w14:textId="625FD443" w:rsidR="00D61C3A" w:rsidRPr="00BF0447" w:rsidRDefault="00D61C3A" w:rsidP="0039552A">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c>
          <w:tcPr>
            <w:tcW w:w="2892" w:type="dxa"/>
            <w:gridSpan w:val="4"/>
          </w:tcPr>
          <w:p w14:paraId="56D2BD20" w14:textId="115EFEA9" w:rsidR="00D61C3A" w:rsidRPr="00BF0447" w:rsidRDefault="00D61C3A" w:rsidP="0039552A">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c>
          <w:tcPr>
            <w:tcW w:w="2892" w:type="dxa"/>
            <w:gridSpan w:val="5"/>
          </w:tcPr>
          <w:p w14:paraId="6DAE4B04" w14:textId="045C5797" w:rsidR="00D61C3A" w:rsidRPr="00BF0447" w:rsidRDefault="00D61C3A" w:rsidP="0039552A">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r>
      <w:sdt>
        <w:sdtPr>
          <w:rPr>
            <w:rFonts w:ascii="Palatino Linotype" w:hAnsi="Palatino Linotype"/>
            <w:lang w:val="es-ES" w:eastAsia="en-US"/>
          </w:rPr>
          <w:id w:val="-582915859"/>
          <w:lock w:val="contentLocked"/>
          <w:placeholder>
            <w:docPart w:val="DefaultPlaceholder_-1854013440"/>
          </w:placeholder>
          <w:group/>
        </w:sdtPr>
        <w:sdtEndPr/>
        <w:sdtContent>
          <w:tr w:rsidR="00D61C3A" w:rsidRPr="00BF0447" w14:paraId="2E271364" w14:textId="77777777" w:rsidTr="00BF0447">
            <w:trPr>
              <w:gridBefore w:val="1"/>
              <w:gridAfter w:val="1"/>
              <w:wBefore w:w="36" w:type="dxa"/>
              <w:wAfter w:w="73" w:type="dxa"/>
            </w:trPr>
            <w:tc>
              <w:tcPr>
                <w:tcW w:w="8646" w:type="dxa"/>
                <w:gridSpan w:val="13"/>
              </w:tcPr>
              <w:p w14:paraId="4CC49F7B" w14:textId="1F35D109" w:rsidR="00D61C3A" w:rsidRPr="00BF0447" w:rsidRDefault="00D61C3A" w:rsidP="00F25749">
                <w:pPr>
                  <w:rPr>
                    <w:rFonts w:ascii="Palatino Linotype" w:hAnsi="Palatino Linotype"/>
                  </w:rPr>
                </w:pPr>
                <w:r w:rsidRPr="00BF0447">
                  <w:rPr>
                    <w:rFonts w:ascii="Palatino Linotype" w:hAnsi="Palatino Linotype"/>
                  </w:rPr>
                  <w:t>Adreça actual</w:t>
                </w:r>
              </w:p>
            </w:tc>
          </w:tr>
        </w:sdtContent>
      </w:sdt>
      <w:tr w:rsidR="00D61C3A" w:rsidRPr="00BF0447" w14:paraId="117EBDBB" w14:textId="77777777" w:rsidTr="00BF0447">
        <w:trPr>
          <w:gridBefore w:val="1"/>
          <w:gridAfter w:val="1"/>
          <w:wBefore w:w="36" w:type="dxa"/>
          <w:wAfter w:w="73" w:type="dxa"/>
        </w:trPr>
        <w:tc>
          <w:tcPr>
            <w:tcW w:w="8646" w:type="dxa"/>
            <w:gridSpan w:val="13"/>
          </w:tcPr>
          <w:p w14:paraId="41811E93" w14:textId="078F5F4F" w:rsidR="00D61C3A" w:rsidRPr="00BF0447" w:rsidRDefault="00D61C3A" w:rsidP="00F25749">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r>
      <w:sdt>
        <w:sdtPr>
          <w:rPr>
            <w:rFonts w:ascii="Palatino Linotype" w:hAnsi="Palatino Linotype"/>
            <w:lang w:val="es-ES" w:eastAsia="en-US"/>
          </w:rPr>
          <w:id w:val="-191685313"/>
          <w:lock w:val="contentLocked"/>
          <w:placeholder>
            <w:docPart w:val="DefaultPlaceholder_-1854013440"/>
          </w:placeholder>
          <w:group/>
        </w:sdtPr>
        <w:sdtEndPr/>
        <w:sdtContent>
          <w:tr w:rsidR="00D61C3A" w:rsidRPr="00BF0447" w14:paraId="7591FD9E" w14:textId="77777777" w:rsidTr="00BF0447">
            <w:trPr>
              <w:gridBefore w:val="1"/>
              <w:gridAfter w:val="1"/>
              <w:wBefore w:w="36" w:type="dxa"/>
              <w:wAfter w:w="73" w:type="dxa"/>
            </w:trPr>
            <w:tc>
              <w:tcPr>
                <w:tcW w:w="6295" w:type="dxa"/>
                <w:gridSpan w:val="9"/>
              </w:tcPr>
              <w:p w14:paraId="43ACAC11" w14:textId="7D6DD9D2" w:rsidR="00D61C3A" w:rsidRPr="00BF0447" w:rsidRDefault="00D61C3A" w:rsidP="00F25749">
                <w:pPr>
                  <w:rPr>
                    <w:rFonts w:ascii="Palatino Linotype" w:hAnsi="Palatino Linotype"/>
                  </w:rPr>
                </w:pPr>
                <w:r w:rsidRPr="00BF0447">
                  <w:rPr>
                    <w:rFonts w:ascii="Palatino Linotype" w:hAnsi="Palatino Linotype"/>
                  </w:rPr>
                  <w:t>Població</w:t>
                </w:r>
              </w:p>
            </w:tc>
            <w:tc>
              <w:tcPr>
                <w:tcW w:w="2351" w:type="dxa"/>
                <w:gridSpan w:val="4"/>
              </w:tcPr>
              <w:p w14:paraId="4F6F22AC" w14:textId="49B9F160" w:rsidR="00D61C3A" w:rsidRPr="00BF0447" w:rsidRDefault="00D61C3A" w:rsidP="00F25749">
                <w:pPr>
                  <w:rPr>
                    <w:rFonts w:ascii="Palatino Linotype" w:hAnsi="Palatino Linotype"/>
                  </w:rPr>
                </w:pPr>
                <w:r w:rsidRPr="00BF0447">
                  <w:rPr>
                    <w:rFonts w:ascii="Palatino Linotype" w:hAnsi="Palatino Linotype"/>
                  </w:rPr>
                  <w:t>Codi postal</w:t>
                </w:r>
              </w:p>
            </w:tc>
          </w:tr>
        </w:sdtContent>
      </w:sdt>
      <w:tr w:rsidR="00D61C3A" w:rsidRPr="00BF0447" w14:paraId="500F2FDB" w14:textId="77777777" w:rsidTr="00BF0447">
        <w:trPr>
          <w:gridBefore w:val="1"/>
          <w:gridAfter w:val="1"/>
          <w:wBefore w:w="36" w:type="dxa"/>
          <w:wAfter w:w="73" w:type="dxa"/>
        </w:trPr>
        <w:tc>
          <w:tcPr>
            <w:tcW w:w="6295" w:type="dxa"/>
            <w:gridSpan w:val="9"/>
          </w:tcPr>
          <w:p w14:paraId="7A117B40" w14:textId="0729F3D5" w:rsidR="00D61C3A" w:rsidRPr="00BF0447" w:rsidRDefault="00D61C3A" w:rsidP="00F25749">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c>
          <w:tcPr>
            <w:tcW w:w="2351" w:type="dxa"/>
            <w:gridSpan w:val="4"/>
          </w:tcPr>
          <w:p w14:paraId="0BB23E5D" w14:textId="6B7462F1" w:rsidR="00D61C3A" w:rsidRPr="00BF0447" w:rsidRDefault="00D61C3A" w:rsidP="00F25749">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r>
      <w:tr w:rsidR="00D61C3A" w:rsidRPr="00BF0447" w14:paraId="78755EAF" w14:textId="77777777" w:rsidTr="00BF0447">
        <w:trPr>
          <w:gridBefore w:val="1"/>
          <w:gridAfter w:val="1"/>
          <w:wBefore w:w="36" w:type="dxa"/>
          <w:wAfter w:w="73" w:type="dxa"/>
        </w:trPr>
        <w:tc>
          <w:tcPr>
            <w:tcW w:w="5732" w:type="dxa"/>
            <w:gridSpan w:val="8"/>
          </w:tcPr>
          <w:p w14:paraId="1172D1BD" w14:textId="2D56566F" w:rsidR="00D61C3A" w:rsidRPr="00BF0447" w:rsidRDefault="00513BF8" w:rsidP="00F25749">
            <w:pPr>
              <w:rPr>
                <w:rFonts w:ascii="Palatino Linotype" w:hAnsi="Palatino Linotype"/>
              </w:rPr>
            </w:pPr>
            <w:r w:rsidRPr="00BF0447">
              <w:rPr>
                <w:rFonts w:ascii="Palatino Linotype" w:hAnsi="Palatino Linotype"/>
              </w:rPr>
              <w:t>Província</w:t>
            </w:r>
          </w:p>
        </w:tc>
        <w:tc>
          <w:tcPr>
            <w:tcW w:w="2914" w:type="dxa"/>
            <w:gridSpan w:val="5"/>
          </w:tcPr>
          <w:p w14:paraId="7CE50172" w14:textId="020D4476" w:rsidR="00D61C3A" w:rsidRPr="00BF0447" w:rsidRDefault="00513BF8" w:rsidP="00F25749">
            <w:pPr>
              <w:rPr>
                <w:rFonts w:ascii="Palatino Linotype" w:hAnsi="Palatino Linotype"/>
              </w:rPr>
            </w:pPr>
            <w:r w:rsidRPr="00BF0447">
              <w:rPr>
                <w:rFonts w:ascii="Palatino Linotype" w:hAnsi="Palatino Linotype"/>
              </w:rPr>
              <w:t>C-electrònic</w:t>
            </w:r>
          </w:p>
        </w:tc>
      </w:tr>
      <w:tr w:rsidR="00513BF8" w:rsidRPr="00BF0447" w14:paraId="11F2310D" w14:textId="77777777" w:rsidTr="00CB4789">
        <w:trPr>
          <w:gridBefore w:val="1"/>
          <w:gridAfter w:val="1"/>
          <w:wBefore w:w="36" w:type="dxa"/>
          <w:wAfter w:w="73" w:type="dxa"/>
          <w:trHeight w:val="463"/>
        </w:trPr>
        <w:tc>
          <w:tcPr>
            <w:tcW w:w="5732" w:type="dxa"/>
            <w:gridSpan w:val="8"/>
          </w:tcPr>
          <w:p w14:paraId="4A0B7752" w14:textId="17C88FB0" w:rsidR="00513BF8" w:rsidRPr="00BF0447" w:rsidRDefault="00513BF8" w:rsidP="00F25749">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582053">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c>
          <w:tcPr>
            <w:tcW w:w="2914" w:type="dxa"/>
            <w:gridSpan w:val="5"/>
          </w:tcPr>
          <w:p w14:paraId="34ED62C0" w14:textId="043D0239" w:rsidR="00513BF8" w:rsidRPr="00BF0447" w:rsidRDefault="00513BF8" w:rsidP="00F25749">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r>
      <w:tr w:rsidR="00BF0447" w:rsidRPr="00BF0447" w14:paraId="0A3E1A61" w14:textId="77777777" w:rsidTr="00BF0447">
        <w:trPr>
          <w:gridBefore w:val="1"/>
          <w:gridAfter w:val="1"/>
          <w:wBefore w:w="36" w:type="dxa"/>
          <w:wAfter w:w="73" w:type="dxa"/>
        </w:trPr>
        <w:tc>
          <w:tcPr>
            <w:tcW w:w="1232" w:type="dxa"/>
          </w:tcPr>
          <w:sdt>
            <w:sdtPr>
              <w:rPr>
                <w:rFonts w:ascii="Palatino Linotype" w:hAnsi="Palatino Linotype"/>
              </w:rPr>
              <w:id w:val="-2146728350"/>
              <w:lock w:val="contentLocked"/>
              <w:placeholder>
                <w:docPart w:val="DefaultPlaceholder_-1854013440"/>
              </w:placeholder>
              <w:group/>
            </w:sdtPr>
            <w:sdtEndPr/>
            <w:sdtContent>
              <w:p w14:paraId="70688293" w14:textId="7A8AF5D6" w:rsidR="00BF0447" w:rsidRPr="00BF0447" w:rsidRDefault="00BF0447" w:rsidP="00F25749">
                <w:pPr>
                  <w:rPr>
                    <w:rFonts w:ascii="Palatino Linotype" w:hAnsi="Palatino Linotype"/>
                  </w:rPr>
                </w:pPr>
                <w:r w:rsidRPr="00BF0447">
                  <w:rPr>
                    <w:rFonts w:ascii="Palatino Linotype" w:hAnsi="Palatino Linotype"/>
                  </w:rPr>
                  <w:t>Gènere</w:t>
                </w:r>
              </w:p>
            </w:sdtContent>
          </w:sdt>
        </w:tc>
        <w:sdt>
          <w:sdtPr>
            <w:rPr>
              <w:rFonts w:ascii="Palatino Linotype" w:hAnsi="Palatino Linotype"/>
            </w:rPr>
            <w:id w:val="-1901193604"/>
            <w14:checkbox>
              <w14:checked w14:val="0"/>
              <w14:checkedState w14:val="2612" w14:font="MS Gothic"/>
              <w14:uncheckedState w14:val="2610" w14:font="MS Gothic"/>
            </w14:checkbox>
          </w:sdtPr>
          <w:sdtEndPr/>
          <w:sdtContent>
            <w:tc>
              <w:tcPr>
                <w:tcW w:w="565" w:type="dxa"/>
              </w:tcPr>
              <w:p w14:paraId="7466279A" w14:textId="29FF15BC" w:rsidR="00BF0447" w:rsidRPr="00BF0447" w:rsidRDefault="00CB4789" w:rsidP="00F25749">
                <w:pPr>
                  <w:rPr>
                    <w:rFonts w:ascii="Palatino Linotype" w:hAnsi="Palatino Linotype"/>
                  </w:rPr>
                </w:pPr>
                <w:r>
                  <w:rPr>
                    <w:rFonts w:ascii="MS Gothic" w:eastAsia="MS Gothic" w:hAnsi="MS Gothic" w:hint="eastAsia"/>
                  </w:rPr>
                  <w:t>☐</w:t>
                </w:r>
              </w:p>
            </w:tc>
          </w:sdtContent>
        </w:sdt>
        <w:tc>
          <w:tcPr>
            <w:tcW w:w="1980" w:type="dxa"/>
            <w:gridSpan w:val="3"/>
          </w:tcPr>
          <w:p w14:paraId="0E0A35DC" w14:textId="6C1DD629" w:rsidR="00BF0447" w:rsidRPr="00BF0447" w:rsidRDefault="00BF0447" w:rsidP="00F25749">
            <w:pPr>
              <w:rPr>
                <w:rFonts w:ascii="Palatino Linotype" w:hAnsi="Palatino Linotype"/>
              </w:rPr>
            </w:pPr>
            <w:r w:rsidRPr="00BF0447">
              <w:rPr>
                <w:rFonts w:ascii="Palatino Linotype" w:hAnsi="Palatino Linotype"/>
              </w:rPr>
              <w:t>Dona</w:t>
            </w:r>
          </w:p>
        </w:tc>
        <w:sdt>
          <w:sdtPr>
            <w:rPr>
              <w:rFonts w:ascii="Palatino Linotype" w:hAnsi="Palatino Linotype"/>
            </w:rPr>
            <w:id w:val="-403290751"/>
            <w14:checkbox>
              <w14:checked w14:val="0"/>
              <w14:checkedState w14:val="2612" w14:font="MS Gothic"/>
              <w14:uncheckedState w14:val="2610" w14:font="MS Gothic"/>
            </w14:checkbox>
          </w:sdtPr>
          <w:sdtEndPr/>
          <w:sdtContent>
            <w:tc>
              <w:tcPr>
                <w:tcW w:w="708" w:type="dxa"/>
              </w:tcPr>
              <w:p w14:paraId="04FACC94" w14:textId="5578E0F2" w:rsidR="00BF0447" w:rsidRPr="00BF0447" w:rsidRDefault="00BF0447" w:rsidP="00F25749">
                <w:pPr>
                  <w:rPr>
                    <w:rFonts w:ascii="Palatino Linotype" w:hAnsi="Palatino Linotype"/>
                  </w:rPr>
                </w:pPr>
                <w:r w:rsidRPr="00BF0447">
                  <w:rPr>
                    <w:rFonts w:ascii="Segoe UI Symbol" w:eastAsia="MS Gothic" w:hAnsi="Segoe UI Symbol" w:cs="Segoe UI Symbol"/>
                  </w:rPr>
                  <w:t>☐</w:t>
                </w:r>
              </w:p>
            </w:tc>
          </w:sdtContent>
        </w:sdt>
        <w:tc>
          <w:tcPr>
            <w:tcW w:w="1858" w:type="dxa"/>
            <w:gridSpan w:val="4"/>
          </w:tcPr>
          <w:p w14:paraId="24870735" w14:textId="1A8F9B01" w:rsidR="00BF0447" w:rsidRPr="00BF0447" w:rsidRDefault="00BF0447" w:rsidP="00F25749">
            <w:pPr>
              <w:rPr>
                <w:rFonts w:ascii="Palatino Linotype" w:hAnsi="Palatino Linotype"/>
              </w:rPr>
            </w:pPr>
            <w:r w:rsidRPr="00BF0447">
              <w:rPr>
                <w:rFonts w:ascii="Palatino Linotype" w:hAnsi="Palatino Linotype"/>
              </w:rPr>
              <w:t>Home</w:t>
            </w:r>
          </w:p>
        </w:tc>
        <w:sdt>
          <w:sdtPr>
            <w:rPr>
              <w:rFonts w:ascii="Palatino Linotype" w:hAnsi="Palatino Linotype"/>
            </w:rPr>
            <w:id w:val="850689544"/>
            <w14:checkbox>
              <w14:checked w14:val="0"/>
              <w14:checkedState w14:val="2612" w14:font="MS Gothic"/>
              <w14:uncheckedState w14:val="2610" w14:font="MS Gothic"/>
            </w14:checkbox>
          </w:sdtPr>
          <w:sdtEndPr/>
          <w:sdtContent>
            <w:tc>
              <w:tcPr>
                <w:tcW w:w="715" w:type="dxa"/>
              </w:tcPr>
              <w:p w14:paraId="6B2C53FE" w14:textId="2CB0ADFD" w:rsidR="00BF0447" w:rsidRPr="00BF0447" w:rsidRDefault="00BF0447" w:rsidP="00F25749">
                <w:pPr>
                  <w:rPr>
                    <w:rFonts w:ascii="Palatino Linotype" w:hAnsi="Palatino Linotype"/>
                  </w:rPr>
                </w:pPr>
                <w:r w:rsidRPr="00BF0447">
                  <w:rPr>
                    <w:rFonts w:ascii="Segoe UI Symbol" w:eastAsia="MS Gothic" w:hAnsi="Segoe UI Symbol" w:cs="Segoe UI Symbol"/>
                  </w:rPr>
                  <w:t>☐</w:t>
                </w:r>
              </w:p>
            </w:tc>
          </w:sdtContent>
        </w:sdt>
        <w:tc>
          <w:tcPr>
            <w:tcW w:w="1588" w:type="dxa"/>
            <w:gridSpan w:val="2"/>
          </w:tcPr>
          <w:sdt>
            <w:sdtPr>
              <w:rPr>
                <w:rFonts w:ascii="Palatino Linotype" w:hAnsi="Palatino Linotype"/>
              </w:rPr>
              <w:id w:val="-1192835662"/>
              <w:lock w:val="contentLocked"/>
              <w:placeholder>
                <w:docPart w:val="DefaultPlaceholder_-1854013440"/>
              </w:placeholder>
              <w:group/>
            </w:sdtPr>
            <w:sdtEndPr/>
            <w:sdtContent>
              <w:p w14:paraId="22CC1493" w14:textId="3794A467" w:rsidR="00BF0447" w:rsidRPr="00BF0447" w:rsidRDefault="00BF0447" w:rsidP="00F25749">
                <w:pPr>
                  <w:rPr>
                    <w:rFonts w:ascii="Palatino Linotype" w:hAnsi="Palatino Linotype"/>
                  </w:rPr>
                </w:pPr>
                <w:r w:rsidRPr="00BF0447">
                  <w:rPr>
                    <w:rFonts w:ascii="Palatino Linotype" w:hAnsi="Palatino Linotype"/>
                  </w:rPr>
                  <w:t>No binari</w:t>
                </w:r>
              </w:p>
            </w:sdtContent>
          </w:sdt>
        </w:tc>
      </w:tr>
    </w:tbl>
    <w:p w14:paraId="677DA0F4" w14:textId="1C77FB08" w:rsidR="00D61C3A" w:rsidRPr="00BF0447" w:rsidRDefault="00D61C3A" w:rsidP="00D61C3A">
      <w:pPr>
        <w:rPr>
          <w:rFonts w:ascii="Palatino Linotype" w:hAnsi="Palatino Linotype"/>
          <w:lang w:val="ca-ES"/>
        </w:rPr>
      </w:pPr>
    </w:p>
    <w:sdt>
      <w:sdtPr>
        <w:rPr>
          <w:rFonts w:ascii="Palatino Linotype" w:hAnsi="Palatino Linotype"/>
          <w:b/>
          <w:bCs/>
          <w:lang w:val="ca-ES"/>
        </w:rPr>
        <w:id w:val="695746367"/>
        <w:lock w:val="contentLocked"/>
        <w:placeholder>
          <w:docPart w:val="DefaultPlaceholder_-1854013440"/>
        </w:placeholder>
        <w:group/>
      </w:sdtPr>
      <w:sdtEndPr/>
      <w:sdtContent>
        <w:p w14:paraId="136049DD" w14:textId="7BA621DA" w:rsidR="00BF0447" w:rsidRPr="00667BF7" w:rsidRDefault="00BF0447" w:rsidP="00D61C3A">
          <w:pPr>
            <w:rPr>
              <w:rFonts w:ascii="Palatino Linotype" w:hAnsi="Palatino Linotype"/>
              <w:b/>
              <w:bCs/>
              <w:lang w:val="ca-ES"/>
            </w:rPr>
          </w:pPr>
          <w:r w:rsidRPr="00BF0447">
            <w:rPr>
              <w:rFonts w:ascii="Palatino Linotype" w:hAnsi="Palatino Linotype"/>
              <w:b/>
              <w:bCs/>
              <w:lang w:val="ca-ES"/>
            </w:rPr>
            <w:t xml:space="preserve">Demana la seva admissió al Col·legi d’Educadores i Educadors Socials de Catalunya (CEESC), per la qual cosa acredita documentalment, </w:t>
          </w:r>
        </w:p>
      </w:sdtContent>
    </w:sdt>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648"/>
      </w:tblGrid>
      <w:tr w:rsidR="00582053" w14:paraId="4E534067" w14:textId="77777777" w:rsidTr="00582053">
        <w:sdt>
          <w:sdtPr>
            <w:rPr>
              <w:rFonts w:ascii="Palatino Linotype" w:hAnsi="Palatino Linotype"/>
            </w:rPr>
            <w:id w:val="73560629"/>
            <w14:checkbox>
              <w14:checked w14:val="0"/>
              <w14:checkedState w14:val="2612" w14:font="MS Gothic"/>
              <w14:uncheckedState w14:val="2610" w14:font="MS Gothic"/>
            </w14:checkbox>
          </w:sdtPr>
          <w:sdtEndPr/>
          <w:sdtContent>
            <w:tc>
              <w:tcPr>
                <w:tcW w:w="846" w:type="dxa"/>
              </w:tcPr>
              <w:p w14:paraId="3A6D727A" w14:textId="1833BA67" w:rsidR="00582053" w:rsidRDefault="000C6F7B" w:rsidP="00D61C3A">
                <w:pPr>
                  <w:rPr>
                    <w:rFonts w:ascii="Palatino Linotype" w:hAnsi="Palatino Linotype"/>
                  </w:rPr>
                </w:pPr>
                <w:r>
                  <w:rPr>
                    <w:rFonts w:ascii="MS Gothic" w:eastAsia="MS Gothic" w:hAnsi="MS Gothic" w:hint="eastAsia"/>
                  </w:rPr>
                  <w:t>☐</w:t>
                </w:r>
              </w:p>
            </w:tc>
          </w:sdtContent>
        </w:sdt>
        <w:tc>
          <w:tcPr>
            <w:tcW w:w="7648" w:type="dxa"/>
          </w:tcPr>
          <w:sdt>
            <w:sdtPr>
              <w:rPr>
                <w:rFonts w:ascii="Palatino Linotype" w:hAnsi="Palatino Linotype"/>
                <w:sz w:val="22"/>
                <w:szCs w:val="22"/>
              </w:rPr>
              <w:id w:val="1590885395"/>
              <w:lock w:val="contentLocked"/>
              <w:placeholder>
                <w:docPart w:val="DefaultPlaceholder_-1854013440"/>
              </w:placeholder>
              <w:group/>
            </w:sdtPr>
            <w:sdtContent>
              <w:p w14:paraId="13CD8425" w14:textId="08E40A3D" w:rsidR="00582053" w:rsidRPr="000C6F7B" w:rsidRDefault="00582053" w:rsidP="00D61C3A">
                <w:pPr>
                  <w:rPr>
                    <w:rFonts w:ascii="Palatino Linotype" w:hAnsi="Palatino Linotype"/>
                    <w:sz w:val="22"/>
                    <w:szCs w:val="22"/>
                  </w:rPr>
                </w:pPr>
                <w:r w:rsidRPr="000C6F7B">
                  <w:rPr>
                    <w:rFonts w:ascii="Palatino Linotype" w:hAnsi="Palatino Linotype"/>
                    <w:sz w:val="22"/>
                    <w:szCs w:val="22"/>
                  </w:rPr>
                  <w:t>Diplomatura universitària o Títol de Grau en Educació Social</w:t>
                </w:r>
              </w:p>
            </w:sdtContent>
          </w:sdt>
        </w:tc>
      </w:tr>
      <w:tr w:rsidR="00582053" w14:paraId="2AEE36C4" w14:textId="77777777" w:rsidTr="00582053">
        <w:tc>
          <w:tcPr>
            <w:tcW w:w="846" w:type="dxa"/>
          </w:tcPr>
          <w:p w14:paraId="6ADA9BC3" w14:textId="18E9FF84" w:rsidR="00582053" w:rsidRDefault="00582053" w:rsidP="00D61C3A">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582053">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c>
          <w:tcPr>
            <w:tcW w:w="7648" w:type="dxa"/>
          </w:tcPr>
          <w:sdt>
            <w:sdtPr>
              <w:rPr>
                <w:rFonts w:ascii="Palatino Linotype" w:hAnsi="Palatino Linotype"/>
              </w:rPr>
              <w:id w:val="-1686512171"/>
              <w:lock w:val="contentLocked"/>
              <w:placeholder>
                <w:docPart w:val="DefaultPlaceholder_-1854013440"/>
              </w:placeholder>
              <w:group/>
            </w:sdtPr>
            <w:sdtContent>
              <w:p w14:paraId="5F967AB4" w14:textId="6A8A110E" w:rsidR="00582053" w:rsidRDefault="00582053" w:rsidP="00D61C3A">
                <w:pPr>
                  <w:rPr>
                    <w:rFonts w:ascii="Palatino Linotype" w:hAnsi="Palatino Linotype"/>
                  </w:rPr>
                </w:pPr>
                <w:r>
                  <w:rPr>
                    <w:rFonts w:ascii="Palatino Linotype" w:hAnsi="Palatino Linotype"/>
                  </w:rPr>
                  <w:t>Data d’obtenció del títol</w:t>
                </w:r>
              </w:p>
            </w:sdtContent>
          </w:sdt>
        </w:tc>
      </w:tr>
      <w:tr w:rsidR="000C6F7B" w14:paraId="470FAB8C" w14:textId="77777777" w:rsidTr="00582053">
        <w:sdt>
          <w:sdtPr>
            <w:rPr>
              <w:rFonts w:ascii="Palatino Linotype" w:hAnsi="Palatino Linotype"/>
            </w:rPr>
            <w:id w:val="144250096"/>
            <w14:checkbox>
              <w14:checked w14:val="0"/>
              <w14:checkedState w14:val="2612" w14:font="MS Gothic"/>
              <w14:uncheckedState w14:val="2610" w14:font="MS Gothic"/>
            </w14:checkbox>
          </w:sdtPr>
          <w:sdtContent>
            <w:tc>
              <w:tcPr>
                <w:tcW w:w="846" w:type="dxa"/>
              </w:tcPr>
              <w:p w14:paraId="6520FE76" w14:textId="3FD6390E" w:rsidR="000C6F7B" w:rsidRPr="00BF0447" w:rsidRDefault="000C6F7B" w:rsidP="00D61C3A">
                <w:pPr>
                  <w:rPr>
                    <w:rFonts w:ascii="Palatino Linotype" w:hAnsi="Palatino Linotype"/>
                  </w:rPr>
                </w:pPr>
                <w:r>
                  <w:rPr>
                    <w:rFonts w:ascii="MS Gothic" w:eastAsia="MS Gothic" w:hAnsi="MS Gothic" w:hint="eastAsia"/>
                  </w:rPr>
                  <w:t>☐</w:t>
                </w:r>
              </w:p>
            </w:tc>
          </w:sdtContent>
        </w:sdt>
        <w:tc>
          <w:tcPr>
            <w:tcW w:w="7648" w:type="dxa"/>
          </w:tcPr>
          <w:sdt>
            <w:sdtPr>
              <w:rPr>
                <w:rFonts w:ascii="Palatino Linotype" w:hAnsi="Palatino Linotype"/>
                <w:sz w:val="22"/>
                <w:szCs w:val="22"/>
              </w:rPr>
              <w:id w:val="-2102169927"/>
              <w:lock w:val="contentLocked"/>
              <w:placeholder>
                <w:docPart w:val="DefaultPlaceholder_-1854013440"/>
              </w:placeholder>
              <w:group/>
            </w:sdtPr>
            <w:sdtContent>
              <w:p w14:paraId="3DCEF166" w14:textId="76129138" w:rsidR="000C6F7B" w:rsidRPr="000C6F7B" w:rsidRDefault="000C6F7B" w:rsidP="00D61C3A">
                <w:pPr>
                  <w:rPr>
                    <w:rFonts w:ascii="Palatino Linotype" w:hAnsi="Palatino Linotype"/>
                    <w:sz w:val="22"/>
                    <w:szCs w:val="22"/>
                  </w:rPr>
                </w:pPr>
                <w:r w:rsidRPr="000C6F7B">
                  <w:rPr>
                    <w:rFonts w:ascii="Palatino Linotype" w:hAnsi="Palatino Linotype"/>
                    <w:sz w:val="22"/>
                    <w:szCs w:val="22"/>
                  </w:rPr>
                  <w:t>Autoritzo al CEESC a obtenir una còpia de la meva titulació universitària a través el Registro de Títulos Universitarios del Ministerio de Educación y Formación</w:t>
                </w:r>
              </w:p>
            </w:sdtContent>
          </w:sdt>
        </w:tc>
      </w:tr>
    </w:tbl>
    <w:p w14:paraId="0249CBCC" w14:textId="77777777" w:rsidR="000C6F7B" w:rsidRDefault="000C6F7B" w:rsidP="00D61C3A">
      <w:pPr>
        <w:rPr>
          <w:rFonts w:ascii="Palatino Linotype" w:hAnsi="Palatino Linotype"/>
          <w:lang w:val="ca-ES"/>
        </w:rPr>
      </w:pPr>
    </w:p>
    <w:p w14:paraId="4278B788" w14:textId="429FAA01" w:rsidR="00ED06FD" w:rsidRDefault="00DF6246" w:rsidP="00D61C3A">
      <w:pPr>
        <w:rPr>
          <w:rFonts w:ascii="Palatino Linotype" w:hAnsi="Palatino Linotype"/>
          <w:lang w:val="ca-ES"/>
        </w:rPr>
      </w:pPr>
      <w:sdt>
        <w:sdtPr>
          <w:rPr>
            <w:rFonts w:ascii="Palatino Linotype" w:hAnsi="Palatino Linotype"/>
            <w:lang w:val="ca-ES"/>
          </w:rPr>
          <w:id w:val="-1248420084"/>
          <w14:checkbox>
            <w14:checked w14:val="0"/>
            <w14:checkedState w14:val="2612" w14:font="MS Gothic"/>
            <w14:uncheckedState w14:val="2610" w14:font="MS Gothic"/>
          </w14:checkbox>
        </w:sdtPr>
        <w:sdtEndPr/>
        <w:sdtContent>
          <w:r w:rsidR="00ED06FD" w:rsidRPr="00BF0447">
            <w:rPr>
              <w:rFonts w:ascii="Segoe UI Symbol" w:eastAsia="MS Gothic" w:hAnsi="Segoe UI Symbol" w:cs="Segoe UI Symbol"/>
              <w:lang w:val="ca-ES"/>
            </w:rPr>
            <w:t>☐</w:t>
          </w:r>
        </w:sdtContent>
      </w:sdt>
      <w:r w:rsidR="00ED06FD">
        <w:rPr>
          <w:rFonts w:ascii="Palatino Linotype" w:hAnsi="Palatino Linotype"/>
          <w:lang w:val="ca-ES"/>
        </w:rPr>
        <w:t xml:space="preserve"> </w:t>
      </w:r>
      <w:sdt>
        <w:sdtPr>
          <w:rPr>
            <w:rFonts w:ascii="Palatino Linotype" w:hAnsi="Palatino Linotype"/>
            <w:lang w:val="ca-ES"/>
          </w:rPr>
          <w:id w:val="-1712637562"/>
          <w:lock w:val="contentLocked"/>
          <w:placeholder>
            <w:docPart w:val="DefaultPlaceholder_-1854013440"/>
          </w:placeholder>
          <w:group/>
        </w:sdtPr>
        <w:sdtEndPr/>
        <w:sdtContent>
          <w:r w:rsidR="00ED06FD">
            <w:rPr>
              <w:rFonts w:ascii="Palatino Linotype" w:hAnsi="Palatino Linotype"/>
              <w:lang w:val="ca-ES"/>
            </w:rPr>
            <w:t>El/La sotasignat/ada a</w:t>
          </w:r>
          <w:r w:rsidR="00ED06FD" w:rsidRPr="00ED06FD">
            <w:rPr>
              <w:rFonts w:ascii="Palatino Linotype" w:hAnsi="Palatino Linotype"/>
              <w:lang w:val="ca-ES"/>
            </w:rPr>
            <w:t>utoritz</w:t>
          </w:r>
          <w:r w:rsidR="00ED06FD">
            <w:rPr>
              <w:rFonts w:ascii="Palatino Linotype" w:hAnsi="Palatino Linotype"/>
              <w:lang w:val="ca-ES"/>
            </w:rPr>
            <w:t>a</w:t>
          </w:r>
          <w:r w:rsidR="00ED06FD" w:rsidRPr="00ED06FD">
            <w:rPr>
              <w:rFonts w:ascii="Palatino Linotype" w:hAnsi="Palatino Linotype"/>
              <w:lang w:val="ca-ES"/>
            </w:rPr>
            <w:t xml:space="preserve"> l'enviament de comunicacions del CEESC via Whatsapp</w:t>
          </w:r>
        </w:sdtContent>
      </w:sdt>
    </w:p>
    <w:p w14:paraId="566EFC9F" w14:textId="77777777" w:rsidR="004741C1" w:rsidRDefault="00DF6246" w:rsidP="00057CC6">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1421527293"/>
          <w:lock w:val="contentLocked"/>
          <w:group/>
        </w:sdtPr>
        <w:sdtEndPr/>
        <w:sdtContent>
          <w:r w:rsidR="004741C1">
            <w:rPr>
              <w:rFonts w:ascii="Palatino Linotype" w:hAnsi="Palatino Linotype" w:cs="Calibri"/>
              <w:i w:val="0"/>
              <w:iCs w:val="0"/>
              <w:color w:val="262626"/>
              <w:spacing w:val="7"/>
              <w:sz w:val="24"/>
              <w:szCs w:val="24"/>
              <w:lang w:val="ca-ES" w:eastAsia="ca-ES"/>
            </w:rPr>
            <w:t>Signatura:</w:t>
          </w:r>
        </w:sdtContent>
      </w:sdt>
      <w:r w:rsidR="004741C1">
        <w:rPr>
          <w:rFonts w:ascii="Palatino Linotype" w:hAnsi="Palatino Linotype" w:cs="Calibri"/>
          <w:i w:val="0"/>
          <w:iCs w:val="0"/>
          <w:color w:val="262626"/>
          <w:spacing w:val="7"/>
          <w:sz w:val="24"/>
          <w:szCs w:val="24"/>
          <w:lang w:val="ca-ES" w:eastAsia="ca-ES"/>
        </w:rPr>
        <w:t xml:space="preserve"> </w:t>
      </w:r>
      <w:sdt>
        <w:sdtPr>
          <w:rPr>
            <w:rFonts w:ascii="Palatino Linotype" w:hAnsi="Palatino Linotype" w:cs="Calibri"/>
            <w:i w:val="0"/>
            <w:iCs w:val="0"/>
            <w:color w:val="262626"/>
            <w:spacing w:val="7"/>
            <w:sz w:val="24"/>
            <w:szCs w:val="24"/>
            <w:lang w:val="ca-ES" w:eastAsia="ca-ES"/>
          </w:rPr>
          <w:id w:val="138466846"/>
          <w:showingPlcHdr/>
          <w:picture/>
        </w:sdtPr>
        <w:sdtEndPr/>
        <w:sdtContent>
          <w:r w:rsidR="004741C1">
            <w:rPr>
              <w:noProof/>
            </w:rPr>
            <w:drawing>
              <wp:anchor distT="0" distB="0" distL="114300" distR="114300" simplePos="0" relativeHeight="251660288" behindDoc="0" locked="0" layoutInCell="1" allowOverlap="0" wp14:anchorId="7ADE5060" wp14:editId="77ECCD51">
                <wp:simplePos x="0" y="0"/>
                <wp:positionH relativeFrom="column">
                  <wp:posOffset>939165</wp:posOffset>
                </wp:positionH>
                <wp:positionV relativeFrom="paragraph">
                  <wp:posOffset>67945</wp:posOffset>
                </wp:positionV>
                <wp:extent cx="1370330" cy="691056"/>
                <wp:effectExtent l="0" t="0" r="1270" b="0"/>
                <wp:wrapNone/>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330" cy="691056"/>
                        </a:xfrm>
                        <a:prstGeom prst="rect">
                          <a:avLst/>
                        </a:prstGeom>
                        <a:noFill/>
                      </pic:spPr>
                    </pic:pic>
                  </a:graphicData>
                </a:graphic>
                <wp14:sizeRelH relativeFrom="margin">
                  <wp14:pctWidth>0</wp14:pctWidth>
                </wp14:sizeRelH>
                <wp14:sizeRelV relativeFrom="margin">
                  <wp14:pctHeight>0</wp14:pctHeight>
                </wp14:sizeRelV>
              </wp:anchor>
            </w:drawing>
          </w:r>
        </w:sdtContent>
      </w:sdt>
    </w:p>
    <w:p w14:paraId="51B3795C" w14:textId="3A2DEB18" w:rsidR="00BF0447" w:rsidRDefault="00BF0447" w:rsidP="00BF0447">
      <w:pPr>
        <w:rPr>
          <w:rFonts w:ascii="Palatino Linotype" w:hAnsi="Palatino Linotype"/>
          <w:lang w:val="ca-ES"/>
        </w:rPr>
      </w:pPr>
    </w:p>
    <w:p w14:paraId="7617A8FD" w14:textId="77777777" w:rsidR="004741C1" w:rsidRDefault="004741C1" w:rsidP="00BF0447">
      <w:pPr>
        <w:rPr>
          <w:rFonts w:ascii="Palatino Linotype" w:hAnsi="Palatino Linotype"/>
          <w:lang w:val="ca-ES"/>
        </w:rPr>
      </w:pPr>
    </w:p>
    <w:p w14:paraId="0EA0B84F" w14:textId="5E19A780" w:rsidR="00BF0447" w:rsidRDefault="00DF6246" w:rsidP="00BF0447">
      <w:pPr>
        <w:rPr>
          <w:rFonts w:ascii="Palatino Linotype" w:hAnsi="Palatino Linotype"/>
          <w:lang w:val="ca-ES"/>
        </w:rPr>
      </w:pPr>
      <w:sdt>
        <w:sdtPr>
          <w:rPr>
            <w:rFonts w:ascii="Palatino Linotype" w:hAnsi="Palatino Linotype"/>
            <w:lang w:val="ca-ES"/>
          </w:rPr>
          <w:id w:val="-1588534883"/>
          <w:lock w:val="contentLocked"/>
          <w:placeholder>
            <w:docPart w:val="DefaultPlaceholder_-1854013440"/>
          </w:placeholder>
          <w:group/>
        </w:sdtPr>
        <w:sdtEndPr/>
        <w:sdtContent>
          <w:r w:rsidR="00BF0447">
            <w:rPr>
              <w:rFonts w:ascii="Palatino Linotype" w:hAnsi="Palatino Linotype"/>
              <w:lang w:val="ca-ES"/>
            </w:rPr>
            <w:t>Data</w:t>
          </w:r>
          <w:r w:rsidR="009129BB">
            <w:rPr>
              <w:rFonts w:ascii="Palatino Linotype" w:hAnsi="Palatino Linotype"/>
              <w:lang w:val="ca-ES"/>
            </w:rPr>
            <w:t xml:space="preserve"> i lloc</w:t>
          </w:r>
        </w:sdtContent>
      </w:sdt>
      <w:r w:rsidR="00BF0447">
        <w:rPr>
          <w:rFonts w:ascii="Palatino Linotype" w:hAnsi="Palatino Linotype"/>
          <w:lang w:val="ca-ES"/>
        </w:rPr>
        <w:t xml:space="preserve">: </w:t>
      </w:r>
      <w:r w:rsidR="00BF0447" w:rsidRPr="00BF0447">
        <w:rPr>
          <w:rFonts w:ascii="Palatino Linotype" w:hAnsi="Palatino Linotype"/>
          <w:lang w:val="ca-ES"/>
        </w:rPr>
        <w:fldChar w:fldCharType="begin">
          <w:ffData>
            <w:name w:val="Text1"/>
            <w:enabled/>
            <w:calcOnExit w:val="0"/>
            <w:textInput/>
          </w:ffData>
        </w:fldChar>
      </w:r>
      <w:r w:rsidR="00BF0447" w:rsidRPr="00BF0447">
        <w:rPr>
          <w:rFonts w:ascii="Palatino Linotype" w:hAnsi="Palatino Linotype"/>
          <w:lang w:val="ca-ES"/>
        </w:rPr>
        <w:instrText xml:space="preserve"> FORMTEXT </w:instrText>
      </w:r>
      <w:r w:rsidR="00BF0447" w:rsidRPr="00BF0447">
        <w:rPr>
          <w:rFonts w:ascii="Palatino Linotype" w:hAnsi="Palatino Linotype"/>
          <w:lang w:val="ca-ES"/>
        </w:rPr>
      </w:r>
      <w:r w:rsidR="00BF0447" w:rsidRPr="00BF0447">
        <w:rPr>
          <w:rFonts w:ascii="Palatino Linotype" w:hAnsi="Palatino Linotype"/>
          <w:lang w:val="ca-ES"/>
        </w:rPr>
        <w:fldChar w:fldCharType="separate"/>
      </w:r>
      <w:r w:rsidR="00BF0447" w:rsidRPr="00BF0447">
        <w:rPr>
          <w:rFonts w:ascii="Palatino Linotype" w:hAnsi="Palatino Linotype"/>
          <w:noProof/>
          <w:lang w:val="ca-ES"/>
        </w:rPr>
        <w:t> </w:t>
      </w:r>
      <w:r w:rsidR="00BF0447" w:rsidRPr="00BF0447">
        <w:rPr>
          <w:rFonts w:ascii="Palatino Linotype" w:hAnsi="Palatino Linotype"/>
          <w:noProof/>
          <w:lang w:val="ca-ES"/>
        </w:rPr>
        <w:t> </w:t>
      </w:r>
      <w:r w:rsidR="00BF0447" w:rsidRPr="00BF0447">
        <w:rPr>
          <w:rFonts w:ascii="Palatino Linotype" w:hAnsi="Palatino Linotype"/>
          <w:noProof/>
          <w:lang w:val="ca-ES"/>
        </w:rPr>
        <w:t> </w:t>
      </w:r>
      <w:r w:rsidR="00BF0447" w:rsidRPr="00BF0447">
        <w:rPr>
          <w:rFonts w:ascii="Palatino Linotype" w:hAnsi="Palatino Linotype"/>
          <w:noProof/>
          <w:lang w:val="ca-ES"/>
        </w:rPr>
        <w:t> </w:t>
      </w:r>
      <w:r w:rsidR="00BF0447" w:rsidRPr="00BF0447">
        <w:rPr>
          <w:rFonts w:ascii="Palatino Linotype" w:hAnsi="Palatino Linotype"/>
          <w:noProof/>
          <w:lang w:val="ca-ES"/>
        </w:rPr>
        <w:t> </w:t>
      </w:r>
      <w:r w:rsidR="00BF0447" w:rsidRPr="00BF0447">
        <w:rPr>
          <w:rFonts w:ascii="Palatino Linotype" w:hAnsi="Palatino Linotype"/>
          <w:lang w:val="ca-ES"/>
        </w:rPr>
        <w:fldChar w:fldCharType="end"/>
      </w:r>
    </w:p>
    <w:sdt>
      <w:sdtPr>
        <w:rPr>
          <w:rFonts w:ascii="Palatino Linotype" w:hAnsi="Palatino Linotype"/>
          <w:sz w:val="16"/>
          <w:szCs w:val="16"/>
          <w:lang w:val="ca-ES"/>
        </w:rPr>
        <w:id w:val="-1631157944"/>
        <w:lock w:val="contentLocked"/>
        <w:placeholder>
          <w:docPart w:val="DefaultPlaceholder_-1854013440"/>
        </w:placeholder>
        <w:group/>
      </w:sdtPr>
      <w:sdtContent>
        <w:p w14:paraId="6150792E" w14:textId="5A4976E9" w:rsidR="00BF0447" w:rsidRPr="000C6F7B" w:rsidRDefault="00E95971" w:rsidP="00BF0447">
          <w:pPr>
            <w:rPr>
              <w:rFonts w:ascii="Palatino Linotype" w:hAnsi="Palatino Linotype"/>
              <w:sz w:val="16"/>
              <w:szCs w:val="16"/>
              <w:lang w:val="ca-ES"/>
            </w:rPr>
          </w:pPr>
          <w:r w:rsidRPr="000C6F7B">
            <w:rPr>
              <w:rFonts w:ascii="Palatino Linotype" w:hAnsi="Palatino Linotype"/>
              <w:sz w:val="16"/>
              <w:szCs w:val="16"/>
              <w:lang w:val="ca-ES"/>
            </w:rPr>
            <w:t>L’informem que les seves dades seran tractades per la gestió de la seva sol·licitud d</w:t>
          </w:r>
          <w:r w:rsidRPr="000C6F7B">
            <w:rPr>
              <w:rFonts w:ascii="Palatino Linotype" w:hAnsi="Palatino Linotype"/>
              <w:sz w:val="16"/>
              <w:szCs w:val="16"/>
            </w:rPr>
            <w:t>'admissió</w:t>
          </w:r>
          <w:r w:rsidRPr="000C6F7B">
            <w:rPr>
              <w:rFonts w:ascii="Palatino Linotype" w:hAnsi="Palatino Linotype"/>
              <w:sz w:val="16"/>
              <w:szCs w:val="16"/>
              <w:lang w:val="ca-ES"/>
            </w:rPr>
            <w:t xml:space="preserve">. El responsable del tractament és el Col·legi d’Educadors i Educadores de Catalunya (CEESC). La base jurídica que legitima el tractament és el consentiment atorgat per part de l’interessat. Així mateix, per exercir els seus drets d’accés, rectificació, supressió, oposició, portabilitat i limitació pot </w:t>
          </w:r>
          <w:r w:rsidR="009129BB" w:rsidRPr="000C6F7B">
            <w:rPr>
              <w:rFonts w:ascii="Palatino Linotype" w:hAnsi="Palatino Linotype"/>
              <w:sz w:val="16"/>
              <w:szCs w:val="16"/>
              <w:lang w:val="ca-ES"/>
            </w:rPr>
            <w:t>d</w:t>
          </w:r>
          <w:r w:rsidRPr="000C6F7B">
            <w:rPr>
              <w:rFonts w:ascii="Palatino Linotype" w:hAnsi="Palatino Linotype"/>
              <w:sz w:val="16"/>
              <w:szCs w:val="16"/>
              <w:lang w:val="ca-ES"/>
            </w:rPr>
            <w:t xml:space="preserve">irigir un escrit presencialment o per correu postal a </w:t>
          </w:r>
          <w:r w:rsidR="009129BB" w:rsidRPr="000C6F7B">
            <w:rPr>
              <w:rFonts w:ascii="Palatino Linotype" w:hAnsi="Palatino Linotype"/>
              <w:sz w:val="16"/>
              <w:szCs w:val="16"/>
              <w:lang w:val="ca-ES"/>
            </w:rPr>
            <w:t>c</w:t>
          </w:r>
          <w:r w:rsidRPr="000C6F7B">
            <w:rPr>
              <w:rFonts w:ascii="Palatino Linotype" w:hAnsi="Palatino Linotype"/>
              <w:sz w:val="16"/>
              <w:szCs w:val="16"/>
              <w:lang w:val="ca-ES"/>
            </w:rPr>
            <w:t>arrer Aragó 141-144, planta 4</w:t>
          </w:r>
          <w:r w:rsidR="009129BB" w:rsidRPr="000C6F7B">
            <w:rPr>
              <w:rFonts w:ascii="Palatino Linotype" w:hAnsi="Palatino Linotype"/>
              <w:sz w:val="16"/>
              <w:szCs w:val="16"/>
              <w:lang w:val="ca-ES"/>
            </w:rPr>
            <w:t>a</w:t>
          </w:r>
          <w:r w:rsidRPr="000C6F7B">
            <w:rPr>
              <w:rFonts w:ascii="Palatino Linotype" w:hAnsi="Palatino Linotype"/>
              <w:sz w:val="16"/>
              <w:szCs w:val="16"/>
              <w:lang w:val="ca-ES"/>
            </w:rPr>
            <w:t xml:space="preserve">, 08015, Barcelona o a l’adreça electrònica </w:t>
          </w:r>
          <w:hyperlink r:id="rId9" w:history="1">
            <w:r w:rsidR="009129BB" w:rsidRPr="000C6F7B">
              <w:rPr>
                <w:rStyle w:val="Enlla"/>
                <w:rFonts w:ascii="Palatino Linotype" w:hAnsi="Palatino Linotype"/>
                <w:sz w:val="16"/>
                <w:szCs w:val="16"/>
                <w:lang w:val="ca-ES"/>
              </w:rPr>
              <w:t>dpd@ceesc.cat</w:t>
            </w:r>
          </w:hyperlink>
          <w:r w:rsidRPr="000C6F7B">
            <w:rPr>
              <w:rFonts w:ascii="Palatino Linotype" w:hAnsi="Palatino Linotype"/>
              <w:sz w:val="16"/>
              <w:szCs w:val="16"/>
              <w:lang w:val="ca-ES"/>
            </w:rPr>
            <w:t xml:space="preserve">. Per a més informació pot  consultar la nostra Política de Privacitat a </w:t>
          </w:r>
          <w:hyperlink r:id="rId10" w:history="1">
            <w:r w:rsidRPr="000C6F7B">
              <w:rPr>
                <w:rStyle w:val="Enlla"/>
                <w:rFonts w:ascii="Palatino Linotype" w:hAnsi="Palatino Linotype"/>
                <w:sz w:val="16"/>
                <w:szCs w:val="16"/>
                <w:lang w:val="ca-ES"/>
              </w:rPr>
              <w:t>https://www.ceesc.cat/politica-privacitat</w:t>
            </w:r>
          </w:hyperlink>
          <w:r w:rsidRPr="000C6F7B">
            <w:rPr>
              <w:rFonts w:ascii="Palatino Linotype" w:hAnsi="Palatino Linotype"/>
              <w:sz w:val="16"/>
              <w:szCs w:val="16"/>
              <w:lang w:val="ca-ES"/>
            </w:rPr>
            <w:t xml:space="preserve">   </w:t>
          </w:r>
        </w:p>
      </w:sdtContent>
    </w:sdt>
    <w:sectPr w:rsidR="00BF0447" w:rsidRPr="000C6F7B" w:rsidSect="00ED06FD">
      <w:headerReference w:type="default" r:id="rId11"/>
      <w:footerReference w:type="default" r:id="rId12"/>
      <w:pgSz w:w="11906" w:h="16838"/>
      <w:pgMar w:top="184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481E" w14:textId="77777777" w:rsidR="00AF46FA" w:rsidRDefault="00AF46FA" w:rsidP="00350FB2">
      <w:pPr>
        <w:spacing w:after="0" w:line="240" w:lineRule="auto"/>
      </w:pPr>
      <w:r>
        <w:separator/>
      </w:r>
    </w:p>
  </w:endnote>
  <w:endnote w:type="continuationSeparator" w:id="0">
    <w:p w14:paraId="21FCC265" w14:textId="77777777" w:rsidR="00AF46FA" w:rsidRDefault="00AF46FA" w:rsidP="003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9142" w14:textId="77777777" w:rsidR="00D310EE" w:rsidRDefault="00D310EE" w:rsidP="00A80C7F">
    <w:pPr>
      <w:pStyle w:val="Peu"/>
      <w:jc w:val="center"/>
      <w:rPr>
        <w:rFonts w:ascii="Palatino Linotype" w:hAnsi="Palatino Linotype"/>
        <w:b/>
        <w:sz w:val="16"/>
        <w:szCs w:val="16"/>
      </w:rPr>
    </w:pPr>
  </w:p>
  <w:sdt>
    <w:sdtPr>
      <w:rPr>
        <w:rFonts w:ascii="Palatino Linotype" w:hAnsi="Palatino Linotype"/>
        <w:b/>
        <w:sz w:val="16"/>
        <w:szCs w:val="16"/>
      </w:rPr>
      <w:id w:val="1453901675"/>
      <w:lock w:val="contentLocked"/>
      <w:placeholder>
        <w:docPart w:val="DefaultPlaceholder_-1854013440"/>
      </w:placeholder>
      <w:group/>
    </w:sdtPr>
    <w:sdtEndPr/>
    <w:sdtContent>
      <w:p w14:paraId="540FA446" w14:textId="1C73DC8C" w:rsidR="009129BB" w:rsidRPr="00D310EE" w:rsidRDefault="009129BB" w:rsidP="00A80C7F">
        <w:pPr>
          <w:pStyle w:val="Peu"/>
          <w:jc w:val="center"/>
          <w:rPr>
            <w:rFonts w:ascii="Palatino Linotype" w:eastAsia="Times New Roman" w:hAnsi="Palatino Linotype"/>
            <w:b/>
            <w:sz w:val="16"/>
            <w:szCs w:val="16"/>
          </w:rPr>
        </w:pPr>
        <w:r w:rsidRPr="00D310EE">
          <w:rPr>
            <w:rFonts w:ascii="Palatino Linotype" w:hAnsi="Palatino Linotype"/>
            <w:b/>
            <w:sz w:val="16"/>
            <w:szCs w:val="16"/>
          </w:rPr>
          <w:t>A LA JUNTA DE GOVERN DEL COL·LEGI D’EDUCADORES I EDUCADORS SOCIALS DE CATALUNYA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E432" w14:textId="77777777" w:rsidR="00AF46FA" w:rsidRDefault="00AF46FA" w:rsidP="00350FB2">
      <w:pPr>
        <w:spacing w:after="0" w:line="240" w:lineRule="auto"/>
      </w:pPr>
      <w:r>
        <w:separator/>
      </w:r>
    </w:p>
  </w:footnote>
  <w:footnote w:type="continuationSeparator" w:id="0">
    <w:p w14:paraId="5FAB98D2" w14:textId="77777777" w:rsidR="00AF46FA" w:rsidRDefault="00AF46FA" w:rsidP="0035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
      <w:tblW w:w="949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8"/>
    </w:tblGrid>
    <w:tr w:rsidR="00ED206E" w14:paraId="7CCFBA05" w14:textId="77777777" w:rsidTr="00ED206E">
      <w:trPr>
        <w:jc w:val="right"/>
      </w:trPr>
      <w:tc>
        <w:tcPr>
          <w:tcW w:w="5670" w:type="dxa"/>
        </w:tcPr>
        <w:p w14:paraId="3A7A8EDC" w14:textId="77777777" w:rsidR="00350FB2" w:rsidRPr="003E7C4F" w:rsidRDefault="00350FB2" w:rsidP="00350FB2">
          <w:pPr>
            <w:pStyle w:val="Capalera"/>
            <w:rPr>
              <w:rFonts w:ascii="Arial" w:hAnsi="Arial" w:cs="Arial"/>
              <w:b/>
              <w:bCs/>
              <w:color w:val="595959" w:themeColor="text1" w:themeTint="A6"/>
              <w:sz w:val="20"/>
              <w:szCs w:val="20"/>
            </w:rPr>
          </w:pPr>
          <w:r w:rsidRPr="003E7C4F">
            <w:rPr>
              <w:rFonts w:ascii="Arial" w:hAnsi="Arial" w:cs="Arial"/>
              <w:b/>
              <w:bCs/>
              <w:color w:val="595959" w:themeColor="text1" w:themeTint="A6"/>
              <w:sz w:val="20"/>
              <w:szCs w:val="20"/>
            </w:rPr>
            <w:t>Col·legi d’Educadores i Educadors Socials de Catalunya</w:t>
          </w:r>
        </w:p>
        <w:p w14:paraId="0AC76D89" w14:textId="77777777" w:rsidR="00350FB2" w:rsidRPr="003E7C4F" w:rsidRDefault="00350FB2" w:rsidP="00350FB2">
          <w:pPr>
            <w:pStyle w:val="Capalera"/>
            <w:rPr>
              <w:rFonts w:ascii="Arial" w:hAnsi="Arial" w:cs="Arial"/>
              <w:color w:val="595959" w:themeColor="text1" w:themeTint="A6"/>
              <w:sz w:val="18"/>
              <w:szCs w:val="18"/>
            </w:rPr>
          </w:pPr>
          <w:r w:rsidRPr="003E7C4F">
            <w:rPr>
              <w:rFonts w:ascii="Arial" w:hAnsi="Arial" w:cs="Arial"/>
              <w:color w:val="595959" w:themeColor="text1" w:themeTint="A6"/>
              <w:sz w:val="18"/>
              <w:szCs w:val="18"/>
            </w:rPr>
            <w:t>Ar</w:t>
          </w:r>
          <w:r>
            <w:rPr>
              <w:rFonts w:ascii="Arial" w:hAnsi="Arial" w:cs="Arial"/>
              <w:color w:val="595959" w:themeColor="text1" w:themeTint="A6"/>
              <w:sz w:val="18"/>
              <w:szCs w:val="18"/>
            </w:rPr>
            <w:t>agó, 141-143, 4ª planta. 08015 B</w:t>
          </w:r>
          <w:r w:rsidRPr="003E7C4F">
            <w:rPr>
              <w:rFonts w:ascii="Arial" w:hAnsi="Arial" w:cs="Arial"/>
              <w:color w:val="595959" w:themeColor="text1" w:themeTint="A6"/>
              <w:sz w:val="18"/>
              <w:szCs w:val="18"/>
            </w:rPr>
            <w:t>arcelona</w:t>
          </w:r>
        </w:p>
        <w:p w14:paraId="1FC1CB8E" w14:textId="77777777" w:rsidR="00350FB2" w:rsidRDefault="00350FB2" w:rsidP="00350FB2">
          <w:pPr>
            <w:pStyle w:val="Capalera"/>
          </w:pPr>
          <w:r w:rsidRPr="003E7C4F">
            <w:rPr>
              <w:rFonts w:ascii="Arial" w:hAnsi="Arial" w:cs="Arial"/>
              <w:color w:val="595959" w:themeColor="text1" w:themeTint="A6"/>
              <w:sz w:val="18"/>
              <w:szCs w:val="18"/>
            </w:rPr>
            <w:t>Tel. 934</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521</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008</w:t>
          </w:r>
          <w: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ceesc@ceesc.cat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www.ceesc.ca</w:t>
          </w:r>
          <w:r w:rsidRPr="00ED206E">
            <w:rPr>
              <w:rFonts w:ascii="Arial" w:hAnsi="Arial" w:cs="Arial"/>
              <w:color w:val="595959" w:themeColor="text1" w:themeTint="A6"/>
              <w:sz w:val="18"/>
              <w:szCs w:val="18"/>
            </w:rPr>
            <w:t>t</w:t>
          </w:r>
        </w:p>
      </w:tc>
      <w:tc>
        <w:tcPr>
          <w:tcW w:w="3828" w:type="dxa"/>
        </w:tcPr>
        <w:p w14:paraId="68AAD58F" w14:textId="77777777" w:rsidR="00350FB2" w:rsidRDefault="00350FB2" w:rsidP="009218B6">
          <w:pPr>
            <w:pStyle w:val="Capalera"/>
            <w:jc w:val="right"/>
          </w:pPr>
          <w:r>
            <w:rPr>
              <w:noProof/>
            </w:rPr>
            <w:drawing>
              <wp:inline distT="0" distB="0" distL="0" distR="0" wp14:anchorId="7587E07A" wp14:editId="78BBAC7E">
                <wp:extent cx="1931035" cy="380365"/>
                <wp:effectExtent l="0" t="0" r="0" b="635"/>
                <wp:docPr id="3" name="Imagen 2" descr="C:\Users\mfigueras\AppData\Local\Microsoft\Windows\INetCache\Content.Word\Marca_bl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figueras\AppData\Local\Microsoft\Windows\INetCache\Content.Word\Marca_bla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380365"/>
                        </a:xfrm>
                        <a:prstGeom prst="rect">
                          <a:avLst/>
                        </a:prstGeom>
                        <a:noFill/>
                        <a:ln>
                          <a:noFill/>
                        </a:ln>
                      </pic:spPr>
                    </pic:pic>
                  </a:graphicData>
                </a:graphic>
              </wp:inline>
            </w:drawing>
          </w:r>
        </w:p>
      </w:tc>
    </w:tr>
  </w:tbl>
  <w:p w14:paraId="4820414F" w14:textId="77777777" w:rsidR="00350FB2" w:rsidRDefault="00350FB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lang w:val="ca-ES"/>
      </w:rPr>
    </w:lvl>
    <w:lvl w:ilvl="1">
      <w:start w:val="1"/>
      <w:numFmt w:val="bullet"/>
      <w:lvlText w:val=""/>
      <w:lvlJc w:val="left"/>
      <w:pPr>
        <w:tabs>
          <w:tab w:val="num" w:pos="1080"/>
        </w:tabs>
        <w:ind w:left="1080" w:hanging="360"/>
      </w:pPr>
      <w:rPr>
        <w:rFonts w:ascii="Symbol" w:hAnsi="Symbol" w:cs="Calibri"/>
        <w:lang w:val="ca-ES"/>
      </w:rPr>
    </w:lvl>
    <w:lvl w:ilvl="2">
      <w:start w:val="1"/>
      <w:numFmt w:val="bullet"/>
      <w:lvlText w:val=""/>
      <w:lvlJc w:val="left"/>
      <w:pPr>
        <w:tabs>
          <w:tab w:val="num" w:pos="1440"/>
        </w:tabs>
        <w:ind w:left="1440" w:hanging="360"/>
      </w:pPr>
      <w:rPr>
        <w:rFonts w:ascii="Symbol" w:hAnsi="Symbol" w:cs="Calibri"/>
        <w:lang w:val="ca-ES"/>
      </w:rPr>
    </w:lvl>
    <w:lvl w:ilvl="3">
      <w:start w:val="1"/>
      <w:numFmt w:val="bullet"/>
      <w:lvlText w:val=""/>
      <w:lvlJc w:val="left"/>
      <w:pPr>
        <w:tabs>
          <w:tab w:val="num" w:pos="1800"/>
        </w:tabs>
        <w:ind w:left="1800" w:hanging="360"/>
      </w:pPr>
      <w:rPr>
        <w:rFonts w:ascii="Symbol" w:hAnsi="Symbol" w:cs="Calibri"/>
        <w:lang w:val="ca-ES"/>
      </w:rPr>
    </w:lvl>
    <w:lvl w:ilvl="4">
      <w:start w:val="1"/>
      <w:numFmt w:val="bullet"/>
      <w:lvlText w:val=""/>
      <w:lvlJc w:val="left"/>
      <w:pPr>
        <w:tabs>
          <w:tab w:val="num" w:pos="2160"/>
        </w:tabs>
        <w:ind w:left="2160" w:hanging="360"/>
      </w:pPr>
      <w:rPr>
        <w:rFonts w:ascii="Symbol" w:hAnsi="Symbol" w:cs="Calibri"/>
        <w:lang w:val="ca-ES"/>
      </w:rPr>
    </w:lvl>
    <w:lvl w:ilvl="5">
      <w:start w:val="1"/>
      <w:numFmt w:val="bullet"/>
      <w:lvlText w:val=""/>
      <w:lvlJc w:val="left"/>
      <w:pPr>
        <w:tabs>
          <w:tab w:val="num" w:pos="2520"/>
        </w:tabs>
        <w:ind w:left="2520" w:hanging="360"/>
      </w:pPr>
      <w:rPr>
        <w:rFonts w:ascii="Symbol" w:hAnsi="Symbol" w:cs="Calibri"/>
        <w:lang w:val="ca-ES"/>
      </w:rPr>
    </w:lvl>
    <w:lvl w:ilvl="6">
      <w:start w:val="1"/>
      <w:numFmt w:val="bullet"/>
      <w:lvlText w:val=""/>
      <w:lvlJc w:val="left"/>
      <w:pPr>
        <w:tabs>
          <w:tab w:val="num" w:pos="2880"/>
        </w:tabs>
        <w:ind w:left="2880" w:hanging="360"/>
      </w:pPr>
      <w:rPr>
        <w:rFonts w:ascii="Symbol" w:hAnsi="Symbol" w:cs="Calibri"/>
        <w:lang w:val="ca-ES"/>
      </w:rPr>
    </w:lvl>
    <w:lvl w:ilvl="7">
      <w:start w:val="1"/>
      <w:numFmt w:val="bullet"/>
      <w:lvlText w:val=""/>
      <w:lvlJc w:val="left"/>
      <w:pPr>
        <w:tabs>
          <w:tab w:val="num" w:pos="3240"/>
        </w:tabs>
        <w:ind w:left="3240" w:hanging="360"/>
      </w:pPr>
      <w:rPr>
        <w:rFonts w:ascii="Symbol" w:hAnsi="Symbol" w:cs="Calibri"/>
        <w:lang w:val="ca-ES"/>
      </w:rPr>
    </w:lvl>
    <w:lvl w:ilvl="8">
      <w:start w:val="1"/>
      <w:numFmt w:val="bullet"/>
      <w:lvlText w:val=""/>
      <w:lvlJc w:val="left"/>
      <w:pPr>
        <w:tabs>
          <w:tab w:val="num" w:pos="3600"/>
        </w:tabs>
        <w:ind w:left="3600" w:hanging="360"/>
      </w:pPr>
      <w:rPr>
        <w:rFonts w:ascii="Symbol" w:hAnsi="Symbol" w:cs="Calibri"/>
        <w:lang w:val="ca-E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ca-ES"/>
      </w:rPr>
    </w:lvl>
    <w:lvl w:ilvl="1">
      <w:start w:val="1"/>
      <w:numFmt w:val="bullet"/>
      <w:lvlText w:val=""/>
      <w:lvlJc w:val="left"/>
      <w:pPr>
        <w:tabs>
          <w:tab w:val="num" w:pos="1080"/>
        </w:tabs>
        <w:ind w:left="1080" w:hanging="360"/>
      </w:pPr>
      <w:rPr>
        <w:rFonts w:ascii="Symbol" w:hAnsi="Symbol" w:cs="OpenSymbol"/>
        <w:lang w:val="ca-ES"/>
      </w:rPr>
    </w:lvl>
    <w:lvl w:ilvl="2">
      <w:start w:val="1"/>
      <w:numFmt w:val="bullet"/>
      <w:lvlText w:val=""/>
      <w:lvlJc w:val="left"/>
      <w:pPr>
        <w:tabs>
          <w:tab w:val="num" w:pos="1440"/>
        </w:tabs>
        <w:ind w:left="1440" w:hanging="360"/>
      </w:pPr>
      <w:rPr>
        <w:rFonts w:ascii="Symbol" w:hAnsi="Symbol" w:cs="OpenSymbol"/>
        <w:lang w:val="ca-ES"/>
      </w:rPr>
    </w:lvl>
    <w:lvl w:ilvl="3">
      <w:start w:val="1"/>
      <w:numFmt w:val="bullet"/>
      <w:lvlText w:val=""/>
      <w:lvlJc w:val="left"/>
      <w:pPr>
        <w:tabs>
          <w:tab w:val="num" w:pos="1800"/>
        </w:tabs>
        <w:ind w:left="1800" w:hanging="360"/>
      </w:pPr>
      <w:rPr>
        <w:rFonts w:ascii="Symbol" w:hAnsi="Symbol" w:cs="OpenSymbol"/>
        <w:lang w:val="ca-ES"/>
      </w:rPr>
    </w:lvl>
    <w:lvl w:ilvl="4">
      <w:start w:val="1"/>
      <w:numFmt w:val="bullet"/>
      <w:lvlText w:val=""/>
      <w:lvlJc w:val="left"/>
      <w:pPr>
        <w:tabs>
          <w:tab w:val="num" w:pos="2160"/>
        </w:tabs>
        <w:ind w:left="2160" w:hanging="360"/>
      </w:pPr>
      <w:rPr>
        <w:rFonts w:ascii="Symbol" w:hAnsi="Symbol" w:cs="OpenSymbol"/>
        <w:lang w:val="ca-ES"/>
      </w:rPr>
    </w:lvl>
    <w:lvl w:ilvl="5">
      <w:start w:val="1"/>
      <w:numFmt w:val="bullet"/>
      <w:lvlText w:val=""/>
      <w:lvlJc w:val="left"/>
      <w:pPr>
        <w:tabs>
          <w:tab w:val="num" w:pos="2520"/>
        </w:tabs>
        <w:ind w:left="2520" w:hanging="360"/>
      </w:pPr>
      <w:rPr>
        <w:rFonts w:ascii="Symbol" w:hAnsi="Symbol" w:cs="OpenSymbol"/>
        <w:lang w:val="ca-ES"/>
      </w:rPr>
    </w:lvl>
    <w:lvl w:ilvl="6">
      <w:start w:val="1"/>
      <w:numFmt w:val="bullet"/>
      <w:lvlText w:val=""/>
      <w:lvlJc w:val="left"/>
      <w:pPr>
        <w:tabs>
          <w:tab w:val="num" w:pos="2880"/>
        </w:tabs>
        <w:ind w:left="2880" w:hanging="360"/>
      </w:pPr>
      <w:rPr>
        <w:rFonts w:ascii="Symbol" w:hAnsi="Symbol" w:cs="OpenSymbol"/>
        <w:lang w:val="ca-ES"/>
      </w:rPr>
    </w:lvl>
    <w:lvl w:ilvl="7">
      <w:start w:val="1"/>
      <w:numFmt w:val="bullet"/>
      <w:lvlText w:val=""/>
      <w:lvlJc w:val="left"/>
      <w:pPr>
        <w:tabs>
          <w:tab w:val="num" w:pos="3240"/>
        </w:tabs>
        <w:ind w:left="3240" w:hanging="360"/>
      </w:pPr>
      <w:rPr>
        <w:rFonts w:ascii="Symbol" w:hAnsi="Symbol" w:cs="OpenSymbol"/>
        <w:lang w:val="ca-ES"/>
      </w:rPr>
    </w:lvl>
    <w:lvl w:ilvl="8">
      <w:start w:val="1"/>
      <w:numFmt w:val="bullet"/>
      <w:lvlText w:val=""/>
      <w:lvlJc w:val="left"/>
      <w:pPr>
        <w:tabs>
          <w:tab w:val="num" w:pos="3600"/>
        </w:tabs>
        <w:ind w:left="3600" w:hanging="360"/>
      </w:pPr>
      <w:rPr>
        <w:rFonts w:ascii="Symbol" w:hAnsi="Symbol" w:cs="OpenSymbol"/>
        <w:lang w:val="ca-E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lang w:val="ca-ES"/>
      </w:rPr>
    </w:lvl>
    <w:lvl w:ilvl="1">
      <w:start w:val="1"/>
      <w:numFmt w:val="bullet"/>
      <w:lvlText w:val=""/>
      <w:lvlJc w:val="left"/>
      <w:pPr>
        <w:tabs>
          <w:tab w:val="num" w:pos="1080"/>
        </w:tabs>
        <w:ind w:left="1080" w:hanging="360"/>
      </w:pPr>
      <w:rPr>
        <w:rFonts w:ascii="Symbol" w:hAnsi="Symbol" w:cs="Calibri"/>
        <w:lang w:val="ca-ES"/>
      </w:rPr>
    </w:lvl>
    <w:lvl w:ilvl="2">
      <w:start w:val="1"/>
      <w:numFmt w:val="bullet"/>
      <w:lvlText w:val=""/>
      <w:lvlJc w:val="left"/>
      <w:pPr>
        <w:tabs>
          <w:tab w:val="num" w:pos="1440"/>
        </w:tabs>
        <w:ind w:left="1440" w:hanging="360"/>
      </w:pPr>
      <w:rPr>
        <w:rFonts w:ascii="Symbol" w:hAnsi="Symbol" w:cs="Calibri"/>
        <w:lang w:val="ca-ES"/>
      </w:rPr>
    </w:lvl>
    <w:lvl w:ilvl="3">
      <w:start w:val="1"/>
      <w:numFmt w:val="bullet"/>
      <w:lvlText w:val=""/>
      <w:lvlJc w:val="left"/>
      <w:pPr>
        <w:tabs>
          <w:tab w:val="num" w:pos="1800"/>
        </w:tabs>
        <w:ind w:left="1800" w:hanging="360"/>
      </w:pPr>
      <w:rPr>
        <w:rFonts w:ascii="Symbol" w:hAnsi="Symbol" w:cs="Calibri"/>
        <w:lang w:val="ca-ES"/>
      </w:rPr>
    </w:lvl>
    <w:lvl w:ilvl="4">
      <w:start w:val="1"/>
      <w:numFmt w:val="bullet"/>
      <w:lvlText w:val=""/>
      <w:lvlJc w:val="left"/>
      <w:pPr>
        <w:tabs>
          <w:tab w:val="num" w:pos="2160"/>
        </w:tabs>
        <w:ind w:left="2160" w:hanging="360"/>
      </w:pPr>
      <w:rPr>
        <w:rFonts w:ascii="Symbol" w:hAnsi="Symbol" w:cs="Calibri"/>
        <w:lang w:val="ca-ES"/>
      </w:rPr>
    </w:lvl>
    <w:lvl w:ilvl="5">
      <w:start w:val="1"/>
      <w:numFmt w:val="bullet"/>
      <w:lvlText w:val=""/>
      <w:lvlJc w:val="left"/>
      <w:pPr>
        <w:tabs>
          <w:tab w:val="num" w:pos="2520"/>
        </w:tabs>
        <w:ind w:left="2520" w:hanging="360"/>
      </w:pPr>
      <w:rPr>
        <w:rFonts w:ascii="Symbol" w:hAnsi="Symbol" w:cs="Calibri"/>
        <w:lang w:val="ca-ES"/>
      </w:rPr>
    </w:lvl>
    <w:lvl w:ilvl="6">
      <w:start w:val="1"/>
      <w:numFmt w:val="bullet"/>
      <w:lvlText w:val=""/>
      <w:lvlJc w:val="left"/>
      <w:pPr>
        <w:tabs>
          <w:tab w:val="num" w:pos="2880"/>
        </w:tabs>
        <w:ind w:left="2880" w:hanging="360"/>
      </w:pPr>
      <w:rPr>
        <w:rFonts w:ascii="Symbol" w:hAnsi="Symbol" w:cs="Calibri"/>
        <w:lang w:val="ca-ES"/>
      </w:rPr>
    </w:lvl>
    <w:lvl w:ilvl="7">
      <w:start w:val="1"/>
      <w:numFmt w:val="bullet"/>
      <w:lvlText w:val=""/>
      <w:lvlJc w:val="left"/>
      <w:pPr>
        <w:tabs>
          <w:tab w:val="num" w:pos="3240"/>
        </w:tabs>
        <w:ind w:left="3240" w:hanging="360"/>
      </w:pPr>
      <w:rPr>
        <w:rFonts w:ascii="Symbol" w:hAnsi="Symbol" w:cs="Calibri"/>
        <w:lang w:val="ca-ES"/>
      </w:rPr>
    </w:lvl>
    <w:lvl w:ilvl="8">
      <w:start w:val="1"/>
      <w:numFmt w:val="bullet"/>
      <w:lvlText w:val=""/>
      <w:lvlJc w:val="left"/>
      <w:pPr>
        <w:tabs>
          <w:tab w:val="num" w:pos="3600"/>
        </w:tabs>
        <w:ind w:left="3600" w:hanging="360"/>
      </w:pPr>
      <w:rPr>
        <w:rFonts w:ascii="Symbol" w:hAnsi="Symbol" w:cs="Calibri"/>
        <w:lang w:val="ca-ES"/>
      </w:rPr>
    </w:lvl>
  </w:abstractNum>
  <w:abstractNum w:abstractNumId="3" w15:restartNumberingAfterBreak="0">
    <w:nsid w:val="0E2E3261"/>
    <w:multiLevelType w:val="hybridMultilevel"/>
    <w:tmpl w:val="02FE0D3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7D60132"/>
    <w:multiLevelType w:val="hybridMultilevel"/>
    <w:tmpl w:val="085ACD74"/>
    <w:lvl w:ilvl="0" w:tplc="4F9685E4">
      <w:start w:val="1"/>
      <w:numFmt w:val="bullet"/>
      <w:lvlText w:val="-"/>
      <w:lvlJc w:val="left"/>
      <w:pPr>
        <w:ind w:left="1776" w:hanging="360"/>
      </w:pPr>
      <w:rPr>
        <w:rFonts w:ascii="Arial" w:hAnsi="Arial" w:hint="default"/>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5" w15:restartNumberingAfterBreak="0">
    <w:nsid w:val="412436D4"/>
    <w:multiLevelType w:val="hybridMultilevel"/>
    <w:tmpl w:val="D690089E"/>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6" w15:restartNumberingAfterBreak="0">
    <w:nsid w:val="426C628D"/>
    <w:multiLevelType w:val="hybridMultilevel"/>
    <w:tmpl w:val="2774F03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7" w15:restartNumberingAfterBreak="0">
    <w:nsid w:val="488B3427"/>
    <w:multiLevelType w:val="hybridMultilevel"/>
    <w:tmpl w:val="E934156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588372BF"/>
    <w:multiLevelType w:val="hybridMultilevel"/>
    <w:tmpl w:val="B83A02F0"/>
    <w:lvl w:ilvl="0" w:tplc="6AE40706">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9" w15:restartNumberingAfterBreak="0">
    <w:nsid w:val="620811A7"/>
    <w:multiLevelType w:val="hybridMultilevel"/>
    <w:tmpl w:val="E69A59EC"/>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15:restartNumberingAfterBreak="0">
    <w:nsid w:val="79BF6FD0"/>
    <w:multiLevelType w:val="hybridMultilevel"/>
    <w:tmpl w:val="2144B4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BDF6D0B"/>
    <w:multiLevelType w:val="hybridMultilevel"/>
    <w:tmpl w:val="3D4E2F1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15:restartNumberingAfterBreak="0">
    <w:nsid w:val="7EF66C67"/>
    <w:multiLevelType w:val="hybridMultilevel"/>
    <w:tmpl w:val="FE5EFAB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16cid:durableId="1674140190">
    <w:abstractNumId w:val="9"/>
  </w:num>
  <w:num w:numId="2" w16cid:durableId="358629599">
    <w:abstractNumId w:val="3"/>
  </w:num>
  <w:num w:numId="3" w16cid:durableId="1031229432">
    <w:abstractNumId w:val="4"/>
  </w:num>
  <w:num w:numId="4" w16cid:durableId="666980304">
    <w:abstractNumId w:val="0"/>
  </w:num>
  <w:num w:numId="5" w16cid:durableId="247227957">
    <w:abstractNumId w:val="1"/>
  </w:num>
  <w:num w:numId="6" w16cid:durableId="305864170">
    <w:abstractNumId w:val="2"/>
  </w:num>
  <w:num w:numId="7" w16cid:durableId="328336480">
    <w:abstractNumId w:val="10"/>
  </w:num>
  <w:num w:numId="8" w16cid:durableId="1088890338">
    <w:abstractNumId w:val="5"/>
  </w:num>
  <w:num w:numId="9" w16cid:durableId="1262108867">
    <w:abstractNumId w:val="12"/>
  </w:num>
  <w:num w:numId="10" w16cid:durableId="118844410">
    <w:abstractNumId w:val="11"/>
  </w:num>
  <w:num w:numId="11" w16cid:durableId="350228740">
    <w:abstractNumId w:val="6"/>
  </w:num>
  <w:num w:numId="12" w16cid:durableId="321930799">
    <w:abstractNumId w:val="8"/>
  </w:num>
  <w:num w:numId="13" w16cid:durableId="1027563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lXR0BU7xSH2yDrisvwV/fer4Kuwye05z2kXoMvwTjx2ZzQ+g+pk051LV7r277INfSwUERpKOanhhliL9jTrSqA==" w:salt="baR5t2HxX81mEEHro/JK8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9D"/>
    <w:rsid w:val="00093C0E"/>
    <w:rsid w:val="000C6F7B"/>
    <w:rsid w:val="000F4285"/>
    <w:rsid w:val="001A649F"/>
    <w:rsid w:val="001D6556"/>
    <w:rsid w:val="001F3580"/>
    <w:rsid w:val="002F7245"/>
    <w:rsid w:val="00350FB2"/>
    <w:rsid w:val="00357489"/>
    <w:rsid w:val="003739E9"/>
    <w:rsid w:val="00382BFF"/>
    <w:rsid w:val="0039552A"/>
    <w:rsid w:val="003A35A6"/>
    <w:rsid w:val="003B3C37"/>
    <w:rsid w:val="003D6A82"/>
    <w:rsid w:val="004161B5"/>
    <w:rsid w:val="00417976"/>
    <w:rsid w:val="004741C1"/>
    <w:rsid w:val="00497ECD"/>
    <w:rsid w:val="00513BF8"/>
    <w:rsid w:val="00582053"/>
    <w:rsid w:val="005873B9"/>
    <w:rsid w:val="005C64D4"/>
    <w:rsid w:val="005F2547"/>
    <w:rsid w:val="00667BF7"/>
    <w:rsid w:val="006C66FE"/>
    <w:rsid w:val="00731199"/>
    <w:rsid w:val="00732338"/>
    <w:rsid w:val="007700D6"/>
    <w:rsid w:val="008D7A02"/>
    <w:rsid w:val="009129BB"/>
    <w:rsid w:val="009255AC"/>
    <w:rsid w:val="009316AA"/>
    <w:rsid w:val="009A57F9"/>
    <w:rsid w:val="009B7590"/>
    <w:rsid w:val="00A81081"/>
    <w:rsid w:val="00AA2039"/>
    <w:rsid w:val="00AC63D0"/>
    <w:rsid w:val="00AC779D"/>
    <w:rsid w:val="00AF46FA"/>
    <w:rsid w:val="00B80991"/>
    <w:rsid w:val="00B82261"/>
    <w:rsid w:val="00B94ECC"/>
    <w:rsid w:val="00B9665F"/>
    <w:rsid w:val="00BF0447"/>
    <w:rsid w:val="00C04798"/>
    <w:rsid w:val="00C05992"/>
    <w:rsid w:val="00C41751"/>
    <w:rsid w:val="00C43A3A"/>
    <w:rsid w:val="00C529FC"/>
    <w:rsid w:val="00C946A8"/>
    <w:rsid w:val="00CB4789"/>
    <w:rsid w:val="00D310EE"/>
    <w:rsid w:val="00D3289C"/>
    <w:rsid w:val="00D41757"/>
    <w:rsid w:val="00D61C3A"/>
    <w:rsid w:val="00DF6246"/>
    <w:rsid w:val="00E95971"/>
    <w:rsid w:val="00ED06FD"/>
    <w:rsid w:val="00ED206E"/>
    <w:rsid w:val="00EE442B"/>
    <w:rsid w:val="00F659E6"/>
    <w:rsid w:val="00F6763A"/>
    <w:rsid w:val="00F90B1E"/>
    <w:rsid w:val="00FB00BB"/>
    <w:rsid w:val="00FD7705"/>
    <w:rsid w:val="00FF7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24B85D"/>
  <w15:docId w15:val="{056E4E53-49D3-4C10-A0B7-61C11C95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6E"/>
    <w:pPr>
      <w:jc w:val="both"/>
    </w:pPr>
    <w:rPr>
      <w:rFonts w:ascii="Times New Roman" w:eastAsia="Calibri" w:hAnsi="Times New Roman" w:cs="Times New Roman"/>
      <w:sz w:val="24"/>
      <w:szCs w:val="24"/>
    </w:rPr>
  </w:style>
  <w:style w:type="paragraph" w:styleId="Ttol1">
    <w:name w:val="heading 1"/>
    <w:basedOn w:val="Normal"/>
    <w:next w:val="Normal"/>
    <w:link w:val="Ttol1Car"/>
    <w:uiPriority w:val="9"/>
    <w:qFormat/>
    <w:rsid w:val="004741C1"/>
    <w:pPr>
      <w:keepNext/>
      <w:keepLines/>
      <w:spacing w:before="480" w:after="0"/>
      <w:outlineLvl w:val="0"/>
    </w:pPr>
    <w:rPr>
      <w:rFonts w:ascii="Palatino Linotype" w:eastAsiaTheme="majorEastAsia" w:hAnsi="Palatino Linotype"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3A3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FF7F3D"/>
    <w:pPr>
      <w:spacing w:before="100" w:beforeAutospacing="1" w:after="100" w:afterAutospacing="1" w:line="240" w:lineRule="auto"/>
      <w:jc w:val="left"/>
    </w:pPr>
    <w:rPr>
      <w:rFonts w:eastAsia="Times New Roman"/>
      <w:lang w:eastAsia="es-ES"/>
    </w:rPr>
  </w:style>
  <w:style w:type="character" w:styleId="Enlla">
    <w:name w:val="Hyperlink"/>
    <w:basedOn w:val="Lletraperdefectedelpargraf"/>
    <w:uiPriority w:val="99"/>
    <w:unhideWhenUsed/>
    <w:rsid w:val="00FF7F3D"/>
    <w:rPr>
      <w:color w:val="0000FF"/>
      <w:u w:val="single"/>
    </w:rPr>
  </w:style>
  <w:style w:type="character" w:styleId="Textennegreta">
    <w:name w:val="Strong"/>
    <w:basedOn w:val="Lletraperdefectedelpargraf"/>
    <w:uiPriority w:val="22"/>
    <w:qFormat/>
    <w:rsid w:val="00FF7F3D"/>
    <w:rPr>
      <w:b/>
      <w:bCs/>
    </w:rPr>
  </w:style>
  <w:style w:type="paragraph" w:styleId="Capalera">
    <w:name w:val="header"/>
    <w:basedOn w:val="Normal"/>
    <w:link w:val="Capalera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CapaleraCar">
    <w:name w:val="Capçalera Car"/>
    <w:basedOn w:val="Lletraperdefectedelpargraf"/>
    <w:link w:val="Capalera"/>
    <w:uiPriority w:val="99"/>
    <w:rsid w:val="00350FB2"/>
  </w:style>
  <w:style w:type="paragraph" w:styleId="Peu">
    <w:name w:val="footer"/>
    <w:basedOn w:val="Normal"/>
    <w:link w:val="Peu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PeuCar">
    <w:name w:val="Peu Car"/>
    <w:basedOn w:val="Lletraperdefectedelpargraf"/>
    <w:link w:val="Peu"/>
    <w:uiPriority w:val="99"/>
    <w:rsid w:val="00350FB2"/>
  </w:style>
  <w:style w:type="paragraph" w:styleId="Textdeglobus">
    <w:name w:val="Balloon Text"/>
    <w:basedOn w:val="Normal"/>
    <w:link w:val="TextdeglobusCar"/>
    <w:uiPriority w:val="99"/>
    <w:semiHidden/>
    <w:unhideWhenUsed/>
    <w:rsid w:val="00350FB2"/>
    <w:pPr>
      <w:spacing w:after="0" w:line="240" w:lineRule="auto"/>
      <w:jc w:val="left"/>
    </w:pPr>
    <w:rPr>
      <w:rFonts w:ascii="Tahoma" w:eastAsiaTheme="minorHAnsi" w:hAnsi="Tahoma" w:cs="Tahoma"/>
      <w:sz w:val="16"/>
      <w:szCs w:val="16"/>
    </w:rPr>
  </w:style>
  <w:style w:type="character" w:customStyle="1" w:styleId="TextdeglobusCar">
    <w:name w:val="Text de globus Car"/>
    <w:basedOn w:val="Lletraperdefectedelpargraf"/>
    <w:link w:val="Textdeglobus"/>
    <w:uiPriority w:val="99"/>
    <w:semiHidden/>
    <w:rsid w:val="00350FB2"/>
    <w:rPr>
      <w:rFonts w:ascii="Tahoma" w:hAnsi="Tahoma" w:cs="Tahoma"/>
      <w:sz w:val="16"/>
      <w:szCs w:val="16"/>
    </w:rPr>
  </w:style>
  <w:style w:type="table" w:styleId="Taulaambquadrcula">
    <w:name w:val="Table Grid"/>
    <w:basedOn w:val="Taulanormal"/>
    <w:rsid w:val="00350FB2"/>
    <w:pPr>
      <w:spacing w:after="0" w:line="240" w:lineRule="auto"/>
    </w:pPr>
    <w:rPr>
      <w:rFonts w:ascii="Calibri" w:eastAsia="Calibri" w:hAnsi="Calibri"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ED206E"/>
    <w:pPr>
      <w:ind w:left="720"/>
      <w:contextualSpacing/>
    </w:pPr>
  </w:style>
  <w:style w:type="paragraph" w:customStyle="1" w:styleId="Standard">
    <w:name w:val="Standard"/>
    <w:rsid w:val="00732338"/>
    <w:pPr>
      <w:suppressAutoHyphens/>
      <w:autoSpaceDN w:val="0"/>
      <w:jc w:val="both"/>
      <w:textAlignment w:val="baseline"/>
    </w:pPr>
    <w:rPr>
      <w:rFonts w:ascii="Times New Roman" w:eastAsia="Calibri" w:hAnsi="Times New Roman" w:cs="Times New Roman"/>
      <w:kern w:val="3"/>
      <w:sz w:val="24"/>
      <w:szCs w:val="24"/>
    </w:rPr>
  </w:style>
  <w:style w:type="paragraph" w:customStyle="1" w:styleId="Normal1">
    <w:name w:val="Normal1"/>
    <w:rsid w:val="00732338"/>
    <w:pPr>
      <w:suppressAutoHyphens/>
      <w:spacing w:after="0" w:line="240" w:lineRule="auto"/>
    </w:pPr>
    <w:rPr>
      <w:rFonts w:ascii="Times New Roman" w:eastAsia="Times New Roman" w:hAnsi="Times New Roman" w:cs="Times New Roman"/>
      <w:sz w:val="20"/>
      <w:szCs w:val="20"/>
      <w:lang w:eastAsia="es-ES"/>
    </w:rPr>
  </w:style>
  <w:style w:type="character" w:styleId="Textdelcontenidor">
    <w:name w:val="Placeholder Text"/>
    <w:basedOn w:val="Lletraperdefectedelpargraf"/>
    <w:uiPriority w:val="99"/>
    <w:semiHidden/>
    <w:rsid w:val="009316AA"/>
    <w:rPr>
      <w:color w:val="808080"/>
    </w:rPr>
  </w:style>
  <w:style w:type="character" w:customStyle="1" w:styleId="Ttol1Car">
    <w:name w:val="Títol 1 Car"/>
    <w:basedOn w:val="Lletraperdefectedelpargraf"/>
    <w:link w:val="Ttol1"/>
    <w:uiPriority w:val="9"/>
    <w:rsid w:val="004741C1"/>
    <w:rPr>
      <w:rFonts w:ascii="Palatino Linotype" w:eastAsiaTheme="majorEastAsia" w:hAnsi="Palatino Linotype" w:cstheme="majorBidi"/>
      <w:b/>
      <w:bCs/>
      <w:color w:val="365F91" w:themeColor="accent1" w:themeShade="BF"/>
      <w:sz w:val="28"/>
      <w:szCs w:val="28"/>
    </w:rPr>
  </w:style>
  <w:style w:type="paragraph" w:styleId="Textdebloc">
    <w:name w:val="Block Text"/>
    <w:basedOn w:val="Normal"/>
    <w:semiHidden/>
    <w:unhideWhenUsed/>
    <w:rsid w:val="004741C1"/>
    <w:pPr>
      <w:spacing w:after="0" w:line="240" w:lineRule="auto"/>
      <w:ind w:left="567" w:right="566"/>
    </w:pPr>
    <w:rPr>
      <w:rFonts w:eastAsia="Times New Roman"/>
      <w:i/>
      <w:iCs/>
      <w:sz w:val="20"/>
      <w:szCs w:val="20"/>
      <w:lang w:eastAsia="es-ES"/>
    </w:rPr>
  </w:style>
  <w:style w:type="character" w:customStyle="1" w:styleId="Ttol2Car">
    <w:name w:val="Títol 2 Car"/>
    <w:basedOn w:val="Lletraperdefectedelpargraf"/>
    <w:link w:val="Ttol2"/>
    <w:uiPriority w:val="9"/>
    <w:rsid w:val="003A35A6"/>
    <w:rPr>
      <w:rFonts w:asciiTheme="majorHAnsi" w:eastAsiaTheme="majorEastAsia" w:hAnsiTheme="majorHAnsi" w:cstheme="majorBidi"/>
      <w:color w:val="365F91" w:themeColor="accent1" w:themeShade="BF"/>
      <w:sz w:val="26"/>
      <w:szCs w:val="26"/>
    </w:rPr>
  </w:style>
  <w:style w:type="character" w:styleId="Mencisenseresoldre">
    <w:name w:val="Unresolved Mention"/>
    <w:basedOn w:val="Lletraperdefectedelpargraf"/>
    <w:uiPriority w:val="99"/>
    <w:semiHidden/>
    <w:unhideWhenUsed/>
    <w:rsid w:val="003A3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0433">
      <w:bodyDiv w:val="1"/>
      <w:marLeft w:val="0"/>
      <w:marRight w:val="0"/>
      <w:marTop w:val="0"/>
      <w:marBottom w:val="0"/>
      <w:divBdr>
        <w:top w:val="none" w:sz="0" w:space="0" w:color="auto"/>
        <w:left w:val="none" w:sz="0" w:space="0" w:color="auto"/>
        <w:bottom w:val="none" w:sz="0" w:space="0" w:color="auto"/>
        <w:right w:val="none" w:sz="0" w:space="0" w:color="auto"/>
      </w:divBdr>
    </w:div>
    <w:div w:id="1485196783">
      <w:bodyDiv w:val="1"/>
      <w:marLeft w:val="0"/>
      <w:marRight w:val="0"/>
      <w:marTop w:val="0"/>
      <w:marBottom w:val="0"/>
      <w:divBdr>
        <w:top w:val="none" w:sz="0" w:space="0" w:color="auto"/>
        <w:left w:val="none" w:sz="0" w:space="0" w:color="auto"/>
        <w:bottom w:val="none" w:sz="0" w:space="0" w:color="auto"/>
        <w:right w:val="none" w:sz="0" w:space="0" w:color="auto"/>
      </w:divBdr>
      <w:divsChild>
        <w:div w:id="1266158401">
          <w:marLeft w:val="0"/>
          <w:marRight w:val="0"/>
          <w:marTop w:val="0"/>
          <w:marBottom w:val="0"/>
          <w:divBdr>
            <w:top w:val="none" w:sz="0" w:space="0" w:color="auto"/>
            <w:left w:val="none" w:sz="0" w:space="0" w:color="auto"/>
            <w:bottom w:val="none" w:sz="0" w:space="0" w:color="auto"/>
            <w:right w:val="none" w:sz="0" w:space="0" w:color="auto"/>
          </w:divBdr>
        </w:div>
        <w:div w:id="974411731">
          <w:marLeft w:val="0"/>
          <w:marRight w:val="0"/>
          <w:marTop w:val="0"/>
          <w:marBottom w:val="0"/>
          <w:divBdr>
            <w:top w:val="none" w:sz="0" w:space="0" w:color="auto"/>
            <w:left w:val="none" w:sz="0" w:space="0" w:color="auto"/>
            <w:bottom w:val="none" w:sz="0" w:space="0" w:color="auto"/>
            <w:right w:val="none" w:sz="0" w:space="0" w:color="auto"/>
          </w:divBdr>
        </w:div>
        <w:div w:id="1240141699">
          <w:marLeft w:val="0"/>
          <w:marRight w:val="0"/>
          <w:marTop w:val="0"/>
          <w:marBottom w:val="0"/>
          <w:divBdr>
            <w:top w:val="none" w:sz="0" w:space="0" w:color="auto"/>
            <w:left w:val="none" w:sz="0" w:space="0" w:color="auto"/>
            <w:bottom w:val="none" w:sz="0" w:space="0" w:color="auto"/>
            <w:right w:val="none" w:sz="0" w:space="0" w:color="auto"/>
          </w:divBdr>
        </w:div>
        <w:div w:id="598102633">
          <w:marLeft w:val="0"/>
          <w:marRight w:val="0"/>
          <w:marTop w:val="0"/>
          <w:marBottom w:val="0"/>
          <w:divBdr>
            <w:top w:val="none" w:sz="0" w:space="0" w:color="auto"/>
            <w:left w:val="none" w:sz="0" w:space="0" w:color="auto"/>
            <w:bottom w:val="none" w:sz="0" w:space="0" w:color="auto"/>
            <w:right w:val="none" w:sz="0" w:space="0" w:color="auto"/>
          </w:divBdr>
        </w:div>
        <w:div w:id="461265234">
          <w:marLeft w:val="0"/>
          <w:marRight w:val="0"/>
          <w:marTop w:val="0"/>
          <w:marBottom w:val="0"/>
          <w:divBdr>
            <w:top w:val="none" w:sz="0" w:space="0" w:color="auto"/>
            <w:left w:val="none" w:sz="0" w:space="0" w:color="auto"/>
            <w:bottom w:val="none" w:sz="0" w:space="0" w:color="auto"/>
            <w:right w:val="none" w:sz="0" w:space="0" w:color="auto"/>
          </w:divBdr>
        </w:div>
        <w:div w:id="1346054769">
          <w:marLeft w:val="0"/>
          <w:marRight w:val="0"/>
          <w:marTop w:val="0"/>
          <w:marBottom w:val="0"/>
          <w:divBdr>
            <w:top w:val="none" w:sz="0" w:space="0" w:color="auto"/>
            <w:left w:val="none" w:sz="0" w:space="0" w:color="auto"/>
            <w:bottom w:val="none" w:sz="0" w:space="0" w:color="auto"/>
            <w:right w:val="none" w:sz="0" w:space="0" w:color="auto"/>
          </w:divBdr>
        </w:div>
        <w:div w:id="1138380356">
          <w:marLeft w:val="0"/>
          <w:marRight w:val="0"/>
          <w:marTop w:val="0"/>
          <w:marBottom w:val="0"/>
          <w:divBdr>
            <w:top w:val="none" w:sz="0" w:space="0" w:color="auto"/>
            <w:left w:val="none" w:sz="0" w:space="0" w:color="auto"/>
            <w:bottom w:val="none" w:sz="0" w:space="0" w:color="auto"/>
            <w:right w:val="none" w:sz="0" w:space="0" w:color="auto"/>
          </w:divBdr>
        </w:div>
        <w:div w:id="459806751">
          <w:marLeft w:val="0"/>
          <w:marRight w:val="0"/>
          <w:marTop w:val="0"/>
          <w:marBottom w:val="0"/>
          <w:divBdr>
            <w:top w:val="none" w:sz="0" w:space="0" w:color="auto"/>
            <w:left w:val="none" w:sz="0" w:space="0" w:color="auto"/>
            <w:bottom w:val="none" w:sz="0" w:space="0" w:color="auto"/>
            <w:right w:val="none" w:sz="0" w:space="0" w:color="auto"/>
          </w:divBdr>
        </w:div>
        <w:div w:id="2106917834">
          <w:marLeft w:val="0"/>
          <w:marRight w:val="0"/>
          <w:marTop w:val="0"/>
          <w:marBottom w:val="0"/>
          <w:divBdr>
            <w:top w:val="none" w:sz="0" w:space="0" w:color="auto"/>
            <w:left w:val="none" w:sz="0" w:space="0" w:color="auto"/>
            <w:bottom w:val="none" w:sz="0" w:space="0" w:color="auto"/>
            <w:right w:val="none" w:sz="0" w:space="0" w:color="auto"/>
          </w:divBdr>
        </w:div>
        <w:div w:id="194460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esc.cat/politica-privacitat" TargetMode="External"/><Relationship Id="rId4" Type="http://schemas.openxmlformats.org/officeDocument/2006/relationships/settings" Target="settings.xml"/><Relationship Id="rId9" Type="http://schemas.openxmlformats.org/officeDocument/2006/relationships/hyperlink" Target="mailto:dpd@ceesc.ca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93426D-7F39-458D-9B3D-6C5400511846}"/>
      </w:docPartPr>
      <w:docPartBody>
        <w:p w:rsidR="008E0BD6" w:rsidRDefault="005855DF">
          <w:r w:rsidRPr="00A076F1">
            <w:rPr>
              <w:rStyle w:val="Textdelcontenidor"/>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DF"/>
    <w:rsid w:val="001F6367"/>
    <w:rsid w:val="00284B85"/>
    <w:rsid w:val="00492B9F"/>
    <w:rsid w:val="005855DF"/>
    <w:rsid w:val="00691655"/>
    <w:rsid w:val="006F7479"/>
    <w:rsid w:val="00774276"/>
    <w:rsid w:val="008B799E"/>
    <w:rsid w:val="008E0BD6"/>
    <w:rsid w:val="0094092C"/>
    <w:rsid w:val="00A750DB"/>
    <w:rsid w:val="00B920CC"/>
    <w:rsid w:val="00D759C3"/>
    <w:rsid w:val="00EE5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A750DB"/>
    <w:rPr>
      <w:color w:val="808080"/>
    </w:rPr>
  </w:style>
  <w:style w:type="paragraph" w:customStyle="1" w:styleId="1160FF3A75C640BD89B7B86F477E883C">
    <w:name w:val="1160FF3A75C640BD89B7B86F477E883C"/>
    <w:rsid w:val="00A750DB"/>
    <w:rPr>
      <w:kern w:val="2"/>
      <w:lang w:val="ca-ES" w:eastAsia="ca-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60C2-C125-4911-99A2-F4435CAF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1563</Characters>
  <Application>Microsoft Office Word</Application>
  <DocSecurity>0</DocSecurity>
  <Lines>13</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dc:creator>
  <cp:lastModifiedBy>Eva Sasot Sierra</cp:lastModifiedBy>
  <cp:revision>3</cp:revision>
  <cp:lastPrinted>2018-02-07T15:09:00Z</cp:lastPrinted>
  <dcterms:created xsi:type="dcterms:W3CDTF">2023-11-13T17:18:00Z</dcterms:created>
  <dcterms:modified xsi:type="dcterms:W3CDTF">2024-04-29T08:03:00Z</dcterms:modified>
</cp:coreProperties>
</file>